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Pr="005003C9" w:rsidRDefault="00155A59">
      <w:pPr>
        <w:spacing w:before="6" w:line="160" w:lineRule="exact"/>
        <w:rPr>
          <w:sz w:val="16"/>
          <w:szCs w:val="16"/>
        </w:rPr>
      </w:pPr>
    </w:p>
    <w:p w:rsidR="00155A59" w:rsidRDefault="00155A59">
      <w:pPr>
        <w:spacing w:line="200" w:lineRule="exact"/>
      </w:pPr>
    </w:p>
    <w:p w:rsidR="00155A59" w:rsidRPr="005003C9" w:rsidRDefault="005C1681">
      <w:pPr>
        <w:ind w:left="120" w:right="-56"/>
      </w:pPr>
      <w:proofErr w:type="spell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јава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рс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 w:rsidR="005003C9">
        <w:rPr>
          <w:b/>
        </w:rPr>
        <w:t>ОПШТИНСКА УПРАВА ОПШТИНЕ СЕНТА</w:t>
      </w:r>
    </w:p>
    <w:p w:rsidR="00155A59" w:rsidRDefault="00155A59">
      <w:pPr>
        <w:spacing w:before="1" w:line="100" w:lineRule="exact"/>
        <w:rPr>
          <w:sz w:val="11"/>
          <w:szCs w:val="11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06"/>
      </w:pPr>
      <w:proofErr w:type="spellStart"/>
      <w: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1"/>
        </w:rPr>
        <w:t>и</w:t>
      </w:r>
      <w:r>
        <w:t>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он</w:t>
      </w:r>
      <w:r>
        <w:rPr>
          <w:spacing w:val="-1"/>
        </w:rPr>
        <w:t>к</w:t>
      </w:r>
      <w:r>
        <w:rPr>
          <w:spacing w:val="1"/>
        </w:rPr>
        <w:t>ур</w:t>
      </w:r>
      <w:r>
        <w:t>са</w:t>
      </w:r>
      <w:proofErr w:type="spellEnd"/>
      <w:r>
        <w:rPr>
          <w:spacing w:val="-5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</w:rPr>
        <w:t>Ч</w:t>
      </w:r>
      <w:r>
        <w:rPr>
          <w:b/>
          <w:spacing w:val="1"/>
        </w:rPr>
        <w:t>Н</w:t>
      </w:r>
      <w:r>
        <w:rPr>
          <w:b/>
        </w:rPr>
        <w:t>О</w:t>
      </w:r>
      <w:r>
        <w:rPr>
          <w:b/>
          <w:spacing w:val="-8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у</w:t>
      </w:r>
      <w:r>
        <w:t>њава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з</w:t>
      </w:r>
      <w:r>
        <w:t>ац</w:t>
      </w:r>
      <w:proofErr w:type="spellEnd"/>
    </w:p>
    <w:p w:rsidR="00155A59" w:rsidRDefault="00155A59">
      <w:pPr>
        <w:spacing w:line="100" w:lineRule="exact"/>
        <w:rPr>
          <w:sz w:val="11"/>
          <w:szCs w:val="11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06"/>
      </w:pPr>
      <w:r>
        <w:rPr>
          <w:b/>
        </w:rPr>
        <w:t xml:space="preserve">* </w:t>
      </w:r>
      <w:proofErr w:type="spellStart"/>
      <w:r>
        <w:rPr>
          <w:b/>
          <w:spacing w:val="1"/>
        </w:rPr>
        <w:t>оба</w:t>
      </w:r>
      <w:r>
        <w:rPr>
          <w:b/>
        </w:rPr>
        <w:t>в</w:t>
      </w:r>
      <w:r>
        <w:rPr>
          <w:b/>
          <w:spacing w:val="1"/>
        </w:rPr>
        <w:t>е</w:t>
      </w:r>
      <w:r>
        <w:rPr>
          <w:b/>
          <w:spacing w:val="-1"/>
        </w:rPr>
        <w:t>з</w:t>
      </w:r>
      <w:r>
        <w:rPr>
          <w:b/>
        </w:rPr>
        <w:t>на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2"/>
        </w:rPr>
        <w:t>п</w:t>
      </w:r>
      <w:r>
        <w:rPr>
          <w:b/>
          <w:spacing w:val="1"/>
        </w:rPr>
        <w:t>о</w:t>
      </w:r>
      <w:r>
        <w:rPr>
          <w:b/>
        </w:rPr>
        <w:t>ља</w:t>
      </w:r>
      <w:proofErr w:type="spellEnd"/>
    </w:p>
    <w:p w:rsidR="00155A59" w:rsidRDefault="005C1681">
      <w:pPr>
        <w:spacing w:before="66"/>
        <w:rPr>
          <w:sz w:val="24"/>
          <w:szCs w:val="24"/>
        </w:rPr>
        <w:sectPr w:rsidR="00155A59" w:rsidSect="005003C9">
          <w:pgSz w:w="11920" w:h="16860"/>
          <w:pgMar w:top="640" w:right="1280" w:bottom="280" w:left="1320" w:header="720" w:footer="720" w:gutter="0"/>
          <w:cols w:num="2" w:space="720" w:equalWidth="0">
            <w:col w:w="7140" w:space="1092"/>
            <w:col w:w="1088"/>
          </w:cols>
        </w:sectPr>
      </w:pPr>
      <w:r>
        <w:br w:type="column"/>
      </w:r>
      <w:proofErr w:type="spellStart"/>
      <w:r>
        <w:rPr>
          <w:b/>
          <w:sz w:val="24"/>
          <w:szCs w:val="24"/>
        </w:rPr>
        <w:lastRenderedPageBreak/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proofErr w:type="spellEnd"/>
    </w:p>
    <w:p w:rsidR="00155A59" w:rsidRDefault="00155A59">
      <w:pPr>
        <w:spacing w:before="1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tbl>
      <w:tblPr>
        <w:tblW w:w="9067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  <w:gridCol w:w="3868"/>
      </w:tblGrid>
      <w:tr w:rsidR="00155A59" w:rsidRPr="00FD71EC" w:rsidTr="005C1681">
        <w:trPr>
          <w:trHeight w:hRule="exact" w:val="983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155A59">
            <w:pPr>
              <w:spacing w:before="2" w:line="100" w:lineRule="exact"/>
              <w:rPr>
                <w:sz w:val="11"/>
                <w:szCs w:val="11"/>
              </w:rPr>
            </w:pPr>
          </w:p>
          <w:p w:rsidR="005C1681" w:rsidRPr="005C1681" w:rsidRDefault="005C1681" w:rsidP="005C1681">
            <w:pPr>
              <w:ind w:right="-288"/>
              <w:jc w:val="both"/>
              <w:rPr>
                <w:b/>
                <w:bCs/>
                <w:lang w:val="sr-Cyrl-CS"/>
              </w:rPr>
            </w:pPr>
            <w:proofErr w:type="spellStart"/>
            <w:r w:rsidRPr="005C1681">
              <w:rPr>
                <w:b/>
                <w:spacing w:val="1"/>
              </w:rPr>
              <w:t>По</w:t>
            </w:r>
            <w:r w:rsidRPr="005C1681">
              <w:rPr>
                <w:b/>
              </w:rPr>
              <w:t>д</w:t>
            </w:r>
            <w:r w:rsidRPr="005C1681">
              <w:rPr>
                <w:b/>
                <w:spacing w:val="1"/>
              </w:rPr>
              <w:t>а</w:t>
            </w:r>
            <w:r w:rsidRPr="005C1681">
              <w:rPr>
                <w:b/>
              </w:rPr>
              <w:t>ци</w:t>
            </w:r>
            <w:proofErr w:type="spellEnd"/>
            <w:r w:rsidRPr="005C1681">
              <w:rPr>
                <w:b/>
                <w:spacing w:val="-6"/>
              </w:rPr>
              <w:t xml:space="preserve"> </w:t>
            </w:r>
            <w:r w:rsidRPr="005C1681">
              <w:rPr>
                <w:b/>
              </w:rPr>
              <w:t xml:space="preserve">о </w:t>
            </w:r>
            <w:proofErr w:type="spellStart"/>
            <w:r w:rsidRPr="005C1681">
              <w:rPr>
                <w:b/>
                <w:spacing w:val="-2"/>
              </w:rPr>
              <w:t>к</w:t>
            </w:r>
            <w:r w:rsidRPr="005C1681">
              <w:rPr>
                <w:b/>
                <w:spacing w:val="1"/>
              </w:rPr>
              <w:t>о</w:t>
            </w:r>
            <w:r w:rsidRPr="005C1681">
              <w:rPr>
                <w:b/>
              </w:rPr>
              <w:t>н</w:t>
            </w:r>
            <w:r w:rsidRPr="005C1681">
              <w:rPr>
                <w:b/>
                <w:spacing w:val="1"/>
              </w:rPr>
              <w:t>ку</w:t>
            </w:r>
            <w:r w:rsidRPr="005C1681">
              <w:rPr>
                <w:b/>
              </w:rPr>
              <w:t>рс</w:t>
            </w:r>
            <w:r w:rsidRPr="005C1681">
              <w:rPr>
                <w:b/>
                <w:spacing w:val="1"/>
              </w:rPr>
              <w:t>у</w:t>
            </w:r>
            <w:proofErr w:type="spellEnd"/>
            <w:r w:rsidRPr="005C1681">
              <w:rPr>
                <w:b/>
              </w:rPr>
              <w:t>:</w:t>
            </w:r>
            <w:r w:rsidRPr="005C1681">
              <w:rPr>
                <w:b/>
                <w:spacing w:val="-5"/>
              </w:rPr>
              <w:t xml:space="preserve">  Ј</w:t>
            </w:r>
            <w:r w:rsidRPr="005C1681">
              <w:rPr>
                <w:b/>
                <w:bCs/>
                <w:lang w:val="sr-Cyrl-CS"/>
              </w:rPr>
              <w:t xml:space="preserve">авни конкурс за попуњавање извршилачког радног    </w:t>
            </w:r>
            <w:r>
              <w:rPr>
                <w:b/>
                <w:bCs/>
                <w:lang w:val="sr-Cyrl-CS"/>
              </w:rPr>
              <w:t xml:space="preserve"> </w:t>
            </w:r>
          </w:p>
          <w:p w:rsidR="005C1681" w:rsidRPr="00FC2EF5" w:rsidRDefault="005C1681" w:rsidP="005C1681">
            <w:pPr>
              <w:ind w:right="-288"/>
              <w:jc w:val="both"/>
              <w:rPr>
                <w:bCs/>
                <w:lang w:val="sr-Cyrl-CS"/>
              </w:rPr>
            </w:pPr>
            <w:r w:rsidRPr="005C1681">
              <w:rPr>
                <w:b/>
                <w:bCs/>
                <w:lang w:val="sr-Cyrl-CS"/>
              </w:rPr>
              <w:t>места</w:t>
            </w:r>
            <w:r w:rsidRPr="00FC2EF5">
              <w:rPr>
                <w:b/>
                <w:bCs/>
                <w:lang w:val="sr-Cyrl-CS"/>
              </w:rPr>
              <w:t xml:space="preserve"> и радних места намештеника </w:t>
            </w:r>
            <w:r w:rsidRPr="00FC2EF5">
              <w:rPr>
                <w:bCs/>
                <w:lang w:val="sr-Cyrl-CS"/>
              </w:rPr>
              <w:t>у О</w:t>
            </w:r>
            <w:r w:rsidRPr="005C1681">
              <w:rPr>
                <w:lang w:val="sr-Cyrl-CS"/>
              </w:rPr>
              <w:t>пштинској  управи општине Сента -</w:t>
            </w:r>
          </w:p>
          <w:p w:rsidR="00155A59" w:rsidRPr="00FC2EF5" w:rsidRDefault="002453DD" w:rsidP="002453DD">
            <w:pPr>
              <w:spacing w:line="250" w:lineRule="auto"/>
              <w:ind w:right="471"/>
              <w:jc w:val="both"/>
              <w:rPr>
                <w:lang w:val="sr-Cyrl-CS"/>
              </w:rPr>
            </w:pPr>
            <w:r w:rsidRPr="002453DD">
              <w:rPr>
                <w:lang w:val="sr-Cyrl-CS"/>
              </w:rPr>
              <w:t>Одељењ</w:t>
            </w:r>
            <w:r>
              <w:rPr>
                <w:lang w:val="sr-Cyrl-CS"/>
              </w:rPr>
              <w:t>у</w:t>
            </w:r>
            <w:r w:rsidRPr="002453DD">
              <w:rPr>
                <w:lang w:val="sr-Cyrl-CS"/>
              </w:rPr>
              <w:t xml:space="preserve"> за скупштинске и извршне послове - Одсек</w:t>
            </w:r>
            <w:r>
              <w:rPr>
                <w:lang w:val="sr-Cyrl-CS"/>
              </w:rPr>
              <w:t>у</w:t>
            </w:r>
            <w:r w:rsidRPr="002453DD">
              <w:rPr>
                <w:lang w:val="sr-Cyrl-CS"/>
              </w:rPr>
              <w:t xml:space="preserve"> за опште и извршне послове</w:t>
            </w:r>
          </w:p>
        </w:tc>
      </w:tr>
      <w:tr w:rsidR="00155A59" w:rsidTr="005C1681">
        <w:trPr>
          <w:trHeight w:hRule="exact" w:val="89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FC2EF5" w:rsidRDefault="00155A59">
            <w:pPr>
              <w:spacing w:before="5" w:line="100" w:lineRule="exact"/>
              <w:rPr>
                <w:sz w:val="11"/>
                <w:szCs w:val="11"/>
                <w:lang w:val="sr-Cyrl-CS"/>
              </w:rPr>
            </w:pPr>
          </w:p>
          <w:p w:rsidR="002453DD" w:rsidRPr="00FC2EF5" w:rsidRDefault="003A265D" w:rsidP="002453DD">
            <w:pPr>
              <w:spacing w:line="250" w:lineRule="auto"/>
              <w:ind w:left="97" w:right="76"/>
              <w:jc w:val="both"/>
              <w:rPr>
                <w:b/>
                <w:spacing w:val="5"/>
                <w:lang w:val="sr-Cyrl-CS"/>
              </w:rPr>
            </w:pPr>
            <w:r w:rsidRPr="00FC2EF5">
              <w:rPr>
                <w:b/>
                <w:lang w:val="sr-Cyrl-CS"/>
              </w:rPr>
              <w:t>Р</w:t>
            </w:r>
            <w:r w:rsidRPr="00FC2EF5">
              <w:rPr>
                <w:b/>
                <w:spacing w:val="1"/>
                <w:lang w:val="sr-Cyrl-CS"/>
              </w:rPr>
              <w:t>а</w:t>
            </w:r>
            <w:r w:rsidRPr="00FC2EF5">
              <w:rPr>
                <w:b/>
                <w:lang w:val="sr-Cyrl-CS"/>
              </w:rPr>
              <w:t>дно</w:t>
            </w:r>
            <w:r w:rsidR="005C1681" w:rsidRPr="00FC2EF5">
              <w:rPr>
                <w:b/>
                <w:spacing w:val="2"/>
                <w:lang w:val="sr-Cyrl-CS"/>
              </w:rPr>
              <w:t xml:space="preserve"> </w:t>
            </w:r>
            <w:r w:rsidRPr="00FC2EF5">
              <w:rPr>
                <w:b/>
                <w:spacing w:val="1"/>
                <w:lang w:val="sr-Cyrl-CS"/>
              </w:rPr>
              <w:t>м</w:t>
            </w:r>
            <w:r w:rsidRPr="00FC2EF5">
              <w:rPr>
                <w:b/>
                <w:lang w:val="sr-Cyrl-CS"/>
              </w:rPr>
              <w:t>е</w:t>
            </w:r>
            <w:r w:rsidRPr="00FC2EF5">
              <w:rPr>
                <w:b/>
                <w:spacing w:val="1"/>
                <w:lang w:val="sr-Cyrl-CS"/>
              </w:rPr>
              <w:t>с</w:t>
            </w:r>
            <w:r w:rsidRPr="00FC2EF5">
              <w:rPr>
                <w:b/>
                <w:lang w:val="sr-Cyrl-CS"/>
              </w:rPr>
              <w:t>то</w:t>
            </w:r>
            <w:r w:rsidR="005C1681" w:rsidRPr="00FC2EF5">
              <w:rPr>
                <w:b/>
                <w:spacing w:val="3"/>
                <w:lang w:val="sr-Cyrl-CS"/>
              </w:rPr>
              <w:t xml:space="preserve"> </w:t>
            </w:r>
            <w:r w:rsidRPr="00FC2EF5">
              <w:rPr>
                <w:b/>
                <w:spacing w:val="-2"/>
                <w:lang w:val="sr-Cyrl-CS"/>
              </w:rPr>
              <w:t>п</w:t>
            </w:r>
            <w:r w:rsidRPr="00FC2EF5">
              <w:rPr>
                <w:b/>
                <w:spacing w:val="1"/>
                <w:lang w:val="sr-Cyrl-CS"/>
              </w:rPr>
              <w:t>о</w:t>
            </w:r>
            <w:r w:rsidRPr="00FC2EF5">
              <w:rPr>
                <w:b/>
                <w:lang w:val="sr-Cyrl-CS"/>
              </w:rPr>
              <w:t>д</w:t>
            </w:r>
            <w:r w:rsidR="005C1681" w:rsidRPr="00FC2EF5">
              <w:rPr>
                <w:b/>
                <w:spacing w:val="3"/>
                <w:lang w:val="sr-Cyrl-CS"/>
              </w:rPr>
              <w:t xml:space="preserve"> </w:t>
            </w:r>
            <w:r w:rsidRPr="00FC2EF5">
              <w:rPr>
                <w:b/>
                <w:lang w:val="sr-Cyrl-CS"/>
              </w:rPr>
              <w:t>редн</w:t>
            </w:r>
            <w:r w:rsidRPr="00FC2EF5">
              <w:rPr>
                <w:b/>
                <w:spacing w:val="1"/>
                <w:lang w:val="sr-Cyrl-CS"/>
              </w:rPr>
              <w:t>и</w:t>
            </w:r>
            <w:r w:rsidRPr="00FC2EF5">
              <w:rPr>
                <w:b/>
                <w:lang w:val="sr-Cyrl-CS"/>
              </w:rPr>
              <w:t>м</w:t>
            </w:r>
            <w:r w:rsidR="005C1681" w:rsidRPr="00FC2EF5">
              <w:rPr>
                <w:b/>
                <w:lang w:val="sr-Cyrl-CS"/>
              </w:rPr>
              <w:t xml:space="preserve"> </w:t>
            </w:r>
            <w:r w:rsidRPr="00FC2EF5">
              <w:rPr>
                <w:b/>
                <w:spacing w:val="1"/>
                <w:lang w:val="sr-Cyrl-CS"/>
              </w:rPr>
              <w:t>б</w:t>
            </w:r>
            <w:r w:rsidRPr="00FC2EF5">
              <w:rPr>
                <w:b/>
                <w:lang w:val="sr-Cyrl-CS"/>
              </w:rPr>
              <w:t>р</w:t>
            </w:r>
            <w:r w:rsidRPr="00FC2EF5">
              <w:rPr>
                <w:b/>
                <w:spacing w:val="1"/>
                <w:lang w:val="sr-Cyrl-CS"/>
              </w:rPr>
              <w:t>ој</w:t>
            </w:r>
            <w:r w:rsidRPr="00FC2EF5">
              <w:rPr>
                <w:b/>
                <w:lang w:val="sr-Cyrl-CS"/>
              </w:rPr>
              <w:t>ем</w:t>
            </w:r>
            <w:r w:rsidR="005C1681" w:rsidRPr="00FC2EF5">
              <w:rPr>
                <w:b/>
                <w:spacing w:val="6"/>
                <w:lang w:val="sr-Cyrl-CS"/>
              </w:rPr>
              <w:t xml:space="preserve"> </w:t>
            </w:r>
            <w:r w:rsidR="006A6BE1" w:rsidRPr="00FC2EF5">
              <w:rPr>
                <w:b/>
                <w:spacing w:val="6"/>
                <w:lang w:val="sr-Cyrl-CS"/>
              </w:rPr>
              <w:t>3</w:t>
            </w:r>
            <w:r w:rsidR="005C1681" w:rsidRPr="00FC2EF5">
              <w:rPr>
                <w:b/>
                <w:lang w:val="sr-Cyrl-CS"/>
              </w:rPr>
              <w:t>.</w:t>
            </w:r>
            <w:r w:rsidR="005C1681" w:rsidRPr="00FC2EF5">
              <w:rPr>
                <w:b/>
                <w:spacing w:val="5"/>
                <w:lang w:val="sr-Cyrl-CS"/>
              </w:rPr>
              <w:t xml:space="preserve"> </w:t>
            </w:r>
          </w:p>
          <w:p w:rsidR="00155A59" w:rsidRPr="005C1681" w:rsidRDefault="00FC2EF5" w:rsidP="00FC2EF5">
            <w:pPr>
              <w:pStyle w:val="ListParagraph"/>
              <w:numPr>
                <w:ilvl w:val="0"/>
                <w:numId w:val="2"/>
              </w:numPr>
              <w:spacing w:line="250" w:lineRule="auto"/>
              <w:ind w:right="76"/>
              <w:jc w:val="both"/>
            </w:pPr>
            <w:r w:rsidRPr="00FC2EF5">
              <w:rPr>
                <w:b/>
                <w:lang w:val="sr-Cyrl-CS"/>
              </w:rPr>
              <w:t>П</w:t>
            </w:r>
            <w:r w:rsidR="006A6BE1" w:rsidRPr="00FC2EF5">
              <w:rPr>
                <w:b/>
                <w:color w:val="000000"/>
                <w:lang w:val="sr-Cyrl-CS"/>
              </w:rPr>
              <w:t>ослови умножавања материјала, домар -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5" w:line="100" w:lineRule="exact"/>
              <w:rPr>
                <w:sz w:val="11"/>
                <w:szCs w:val="11"/>
              </w:rPr>
            </w:pPr>
          </w:p>
          <w:p w:rsidR="00155A59" w:rsidRDefault="005C1681" w:rsidP="002453DD">
            <w:pPr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Бр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ј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>ја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proofErr w:type="spellEnd"/>
            <w:r>
              <w:rPr>
                <w:b/>
              </w:rPr>
              <w:t>:</w:t>
            </w:r>
          </w:p>
          <w:p w:rsidR="003A265D" w:rsidRPr="002453DD" w:rsidRDefault="002453DD" w:rsidP="002453DD">
            <w:pPr>
              <w:spacing w:before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3A265D" w:rsidRPr="002453DD">
              <w:rPr>
                <w:shd w:val="clear" w:color="auto" w:fill="FFFFFF"/>
              </w:rPr>
              <w:t xml:space="preserve">001730277 2024 08858 004 </w:t>
            </w:r>
          </w:p>
          <w:p w:rsidR="00155A59" w:rsidRDefault="002453DD" w:rsidP="002453DD">
            <w:pPr>
              <w:spacing w:before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3A265D" w:rsidRPr="002453DD">
              <w:rPr>
                <w:shd w:val="clear" w:color="auto" w:fill="FFFFFF"/>
              </w:rPr>
              <w:t xml:space="preserve">006 110 024   -  </w:t>
            </w:r>
            <w:r w:rsidR="006A6BE1">
              <w:rPr>
                <w:shd w:val="clear" w:color="auto" w:fill="FFFFFF"/>
              </w:rPr>
              <w:t xml:space="preserve">3  </w:t>
            </w:r>
            <w:r w:rsidR="00637477" w:rsidRPr="002453DD">
              <w:rPr>
                <w:shd w:val="clear" w:color="auto" w:fill="FFFFFF"/>
              </w:rPr>
              <w:t xml:space="preserve"> -</w:t>
            </w:r>
            <w:r w:rsidR="003A265D" w:rsidRPr="002453DD">
              <w:rPr>
                <w:shd w:val="clear" w:color="auto" w:fill="FFFFFF"/>
              </w:rPr>
              <w:t xml:space="preserve">   _____ </w:t>
            </w:r>
          </w:p>
          <w:p w:rsidR="002453DD" w:rsidRPr="002453DD" w:rsidRDefault="002453DD" w:rsidP="002453DD">
            <w:pPr>
              <w:spacing w:before="11"/>
            </w:pPr>
          </w:p>
          <w:p w:rsidR="00155A59" w:rsidRPr="002453DD" w:rsidRDefault="005C1681" w:rsidP="002453DD">
            <w:pPr>
              <w:ind w:left="95"/>
            </w:pPr>
            <w:proofErr w:type="spellStart"/>
            <w:r w:rsidRPr="002453DD">
              <w:rPr>
                <w:spacing w:val="1"/>
              </w:rPr>
              <w:t>Д</w:t>
            </w:r>
            <w:r w:rsidRPr="002453DD">
              <w:t>ат</w:t>
            </w:r>
            <w:r w:rsidRPr="002453DD">
              <w:rPr>
                <w:spacing w:val="1"/>
              </w:rPr>
              <w:t>ум</w:t>
            </w:r>
            <w:proofErr w:type="spellEnd"/>
            <w:proofErr w:type="gramStart"/>
            <w:r w:rsidRPr="002453DD">
              <w:t>:</w:t>
            </w:r>
            <w:r w:rsidRPr="002453DD">
              <w:rPr>
                <w:spacing w:val="1"/>
              </w:rPr>
              <w:t>_</w:t>
            </w:r>
            <w:proofErr w:type="gramEnd"/>
            <w:r w:rsidRPr="002453DD">
              <w:rPr>
                <w:u w:val="single" w:color="000000"/>
              </w:rPr>
              <w:t xml:space="preserve">                   </w:t>
            </w:r>
            <w:r w:rsidRPr="002453DD">
              <w:rPr>
                <w:spacing w:val="43"/>
                <w:u w:val="single" w:color="000000"/>
              </w:rPr>
              <w:t xml:space="preserve"> </w:t>
            </w:r>
            <w:r w:rsidRPr="002453DD">
              <w:rPr>
                <w:spacing w:val="1"/>
              </w:rPr>
              <w:t>2</w:t>
            </w:r>
            <w:r w:rsidRPr="002453DD">
              <w:rPr>
                <w:spacing w:val="-1"/>
              </w:rPr>
              <w:t>0</w:t>
            </w:r>
            <w:r w:rsidRPr="002453DD">
              <w:rPr>
                <w:spacing w:val="4"/>
              </w:rPr>
              <w:t>2</w:t>
            </w:r>
            <w:r w:rsidRPr="002453DD">
              <w:rPr>
                <w:spacing w:val="1"/>
              </w:rPr>
              <w:t>4</w:t>
            </w:r>
            <w:r w:rsidRPr="002453DD">
              <w:t>.</w:t>
            </w:r>
            <w:r w:rsidRPr="002453DD">
              <w:rPr>
                <w:spacing w:val="-3"/>
              </w:rPr>
              <w:t xml:space="preserve"> </w:t>
            </w:r>
            <w:proofErr w:type="spellStart"/>
            <w:r w:rsidRPr="002453DD">
              <w:rPr>
                <w:spacing w:val="-2"/>
              </w:rPr>
              <w:t>г</w:t>
            </w:r>
            <w:r w:rsidRPr="002453DD">
              <w:rPr>
                <w:spacing w:val="-1"/>
              </w:rPr>
              <w:t>о</w:t>
            </w:r>
            <w:r w:rsidRPr="002453DD">
              <w:t>д</w:t>
            </w:r>
            <w:r w:rsidRPr="002453DD">
              <w:rPr>
                <w:spacing w:val="1"/>
              </w:rPr>
              <w:t>и</w:t>
            </w:r>
            <w:r w:rsidRPr="002453DD">
              <w:rPr>
                <w:spacing w:val="-1"/>
              </w:rPr>
              <w:t>н</w:t>
            </w:r>
            <w:r w:rsidRPr="002453DD">
              <w:t>е</w:t>
            </w:r>
            <w:proofErr w:type="spellEnd"/>
          </w:p>
          <w:p w:rsidR="00155A59" w:rsidRDefault="00155A59" w:rsidP="002453DD">
            <w:pPr>
              <w:spacing w:before="10"/>
              <w:rPr>
                <w:sz w:val="24"/>
                <w:szCs w:val="24"/>
              </w:rPr>
            </w:pPr>
          </w:p>
          <w:p w:rsidR="00155A59" w:rsidRDefault="005C1681" w:rsidP="002453DD">
            <w:pPr>
              <w:ind w:left="95"/>
            </w:pPr>
            <w:proofErr w:type="spellStart"/>
            <w:r>
              <w:rPr>
                <w:spacing w:val="1"/>
              </w:rPr>
              <w:t>Брo</w:t>
            </w:r>
            <w:r>
              <w:t>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о</w:t>
            </w:r>
            <w:r>
              <w:t>га</w:t>
            </w:r>
            <w:proofErr w:type="spellEnd"/>
            <w:r>
              <w:t>:</w:t>
            </w:r>
          </w:p>
        </w:tc>
      </w:tr>
      <w:tr w:rsidR="00155A59" w:rsidTr="002453DD">
        <w:trPr>
          <w:trHeight w:hRule="exact" w:val="98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9" w:line="240" w:lineRule="exact"/>
              <w:rPr>
                <w:sz w:val="24"/>
                <w:szCs w:val="24"/>
              </w:rPr>
            </w:pPr>
          </w:p>
          <w:p w:rsidR="00155A59" w:rsidRDefault="006A6BE1" w:rsidP="002453DD">
            <w:pPr>
              <w:ind w:left="97"/>
            </w:pPr>
            <w:r>
              <w:rPr>
                <w:b/>
                <w:color w:val="000000"/>
                <w:lang w:val="sr-Cyrl-CS"/>
              </w:rPr>
              <w:t>Четврта</w:t>
            </w:r>
            <w:r w:rsidR="002453DD" w:rsidRPr="00A7727B">
              <w:rPr>
                <w:b/>
                <w:color w:val="000000"/>
                <w:lang w:val="sr-Cyrl-CS"/>
              </w:rPr>
              <w:t xml:space="preserve"> врст</w:t>
            </w:r>
            <w:r w:rsidR="002453DD">
              <w:rPr>
                <w:b/>
                <w:color w:val="000000"/>
                <w:lang w:val="hu-HU"/>
              </w:rPr>
              <w:t>a</w:t>
            </w:r>
            <w:r w:rsidR="002453DD" w:rsidRPr="00A7727B">
              <w:rPr>
                <w:b/>
                <w:color w:val="000000"/>
                <w:lang w:val="sr-Cyrl-CS"/>
              </w:rPr>
              <w:t xml:space="preserve"> радних места намештеника</w:t>
            </w:r>
          </w:p>
        </w:tc>
        <w:tc>
          <w:tcPr>
            <w:tcW w:w="3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8"/>
        <w:gridCol w:w="4626"/>
      </w:tblGrid>
      <w:tr w:rsidR="00155A59">
        <w:trPr>
          <w:trHeight w:hRule="exact" w:val="4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rPr>
                <w:b/>
              </w:rPr>
              <w:t>Л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  <w:r>
              <w:rPr>
                <w:b/>
                <w:spacing w:val="2"/>
              </w:rPr>
              <w:t>и</w:t>
            </w:r>
            <w:proofErr w:type="spellEnd"/>
            <w:r>
              <w:t>*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0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И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</w:p>
        </w:tc>
      </w:tr>
      <w:tr w:rsidR="00155A59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М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ти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-1"/>
              </w:rPr>
              <w:t>љ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н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о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6"/>
        <w:gridCol w:w="3738"/>
      </w:tblGrid>
      <w:tr w:rsidR="00155A59">
        <w:trPr>
          <w:trHeight w:hRule="exact" w:val="425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</w:t>
            </w:r>
            <w:r>
              <w:rPr>
                <w:b/>
                <w:spacing w:val="2"/>
              </w:rPr>
              <w:t>а</w:t>
            </w:r>
            <w:proofErr w:type="spellEnd"/>
            <w:r>
              <w:t>*</w:t>
            </w:r>
          </w:p>
        </w:tc>
      </w:tr>
      <w:tr w:rsidR="00155A59">
        <w:trPr>
          <w:trHeight w:hRule="exact" w:val="425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t>Ул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proofErr w:type="spellEnd"/>
            <w:r>
              <w:t>*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76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ст</w:t>
            </w:r>
            <w:r>
              <w:rPr>
                <w:spacing w:val="1"/>
              </w:rPr>
              <w:t>о</w:t>
            </w:r>
            <w:proofErr w:type="spellEnd"/>
            <w:r>
              <w:t>*</w:t>
            </w:r>
          </w:p>
        </w:tc>
      </w:tr>
      <w:tr w:rsidR="00155A59">
        <w:trPr>
          <w:trHeight w:hRule="exact" w:val="425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76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proofErr w:type="spellEnd"/>
            <w:r>
              <w:t>*</w:t>
            </w:r>
          </w:p>
        </w:tc>
      </w:tr>
      <w:tr w:rsidR="00155A59">
        <w:trPr>
          <w:trHeight w:hRule="exact" w:val="65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60"/>
              <w:ind w:left="97" w:right="510"/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же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д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</w:t>
            </w:r>
            <w:r>
              <w:rPr>
                <w:b/>
              </w:rPr>
              <w:t>ри</w:t>
            </w:r>
            <w:r>
              <w:rPr>
                <w:b/>
                <w:spacing w:val="1"/>
              </w:rPr>
              <w:t>ма</w:t>
            </w:r>
            <w:r>
              <w:rPr>
                <w:b/>
              </w:rPr>
              <w:t>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шт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ња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ку</w:t>
            </w:r>
            <w:r>
              <w:rPr>
                <w:b/>
              </w:rPr>
              <w:t>рс</w:t>
            </w:r>
            <w:r>
              <w:rPr>
                <w:b/>
                <w:spacing w:val="1"/>
              </w:rPr>
              <w:t>ом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ко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  <w:spacing w:val="-2"/>
              </w:rPr>
              <w:t>т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</w:t>
            </w:r>
            <w:r>
              <w:rPr>
                <w:b/>
                <w:spacing w:val="2"/>
              </w:rPr>
              <w:t>а</w:t>
            </w:r>
            <w:proofErr w:type="spellEnd"/>
            <w:r>
              <w:rPr>
                <w:b/>
              </w:rPr>
              <w:t>:</w:t>
            </w:r>
          </w:p>
        </w:tc>
      </w:tr>
      <w:tr w:rsidR="00155A59">
        <w:trPr>
          <w:trHeight w:hRule="exact" w:val="358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t>Ул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119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сто</w:t>
            </w:r>
            <w:proofErr w:type="spellEnd"/>
          </w:p>
        </w:tc>
      </w:tr>
      <w:tr w:rsidR="00155A59">
        <w:trPr>
          <w:trHeight w:hRule="exact" w:val="432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119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</w:tr>
      <w:tr w:rsidR="00155A59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60"/>
              <w:ind w:left="97"/>
            </w:pPr>
            <w:proofErr w:type="spellStart"/>
            <w:r>
              <w:rPr>
                <w:b/>
                <w:spacing w:val="-1"/>
              </w:rPr>
              <w:t>Т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ф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        </w:t>
            </w:r>
            <w:r>
              <w:rPr>
                <w:b/>
                <w:spacing w:val="47"/>
              </w:rPr>
              <w:t xml:space="preserve"> </w:t>
            </w:r>
            <w:proofErr w:type="spellStart"/>
            <w: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*                               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ек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t>да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ба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proofErr w:type="spellEnd"/>
            <w:r>
              <w:t>)</w:t>
            </w:r>
          </w:p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10"/>
        <w:gridCol w:w="2491"/>
        <w:gridCol w:w="2381"/>
        <w:gridCol w:w="1345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rPr>
                <w:b/>
                <w:spacing w:val="1"/>
              </w:rPr>
              <w:t>Об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</w:rPr>
              <w:t>*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М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>л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мо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в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с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н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вед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те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ш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>ле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ко</w:t>
            </w:r>
            <w:r>
              <w:rPr>
                <w:i/>
              </w:rPr>
              <w:t>је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сте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з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>рши</w:t>
            </w:r>
            <w:r>
              <w:rPr>
                <w:i/>
              </w:rPr>
              <w:t>ли</w:t>
            </w:r>
            <w:proofErr w:type="spellEnd"/>
          </w:p>
        </w:tc>
      </w:tr>
      <w:tr w:rsidR="00155A59" w:rsidTr="002453DD">
        <w:trPr>
          <w:trHeight w:hRule="exact" w:val="758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60" w:lineRule="exact"/>
              <w:rPr>
                <w:sz w:val="16"/>
                <w:szCs w:val="16"/>
              </w:rPr>
            </w:pPr>
          </w:p>
          <w:p w:rsidR="00155A59" w:rsidRDefault="005C1681" w:rsidP="005C1681">
            <w:pPr>
              <w:ind w:left="952" w:right="301" w:hanging="614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шк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л</w:t>
            </w:r>
            <w:r>
              <w:t>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 w:rsidR="00FD71EC"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3" w:line="280" w:lineRule="exact"/>
              <w:rPr>
                <w:sz w:val="28"/>
                <w:szCs w:val="28"/>
              </w:rPr>
            </w:pPr>
          </w:p>
          <w:p w:rsidR="00155A59" w:rsidRDefault="005C1681">
            <w:pPr>
              <w:ind w:left="277"/>
            </w:pP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м</w:t>
            </w:r>
            <w:r>
              <w:t>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ајање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60" w:lineRule="exact"/>
              <w:rPr>
                <w:sz w:val="16"/>
                <w:szCs w:val="16"/>
              </w:rPr>
            </w:pPr>
          </w:p>
          <w:p w:rsidR="00155A59" w:rsidRDefault="005C1681">
            <w:pPr>
              <w:ind w:left="928" w:right="348" w:hanging="495"/>
            </w:pPr>
            <w:proofErr w:type="spellStart"/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>ни</w:t>
            </w:r>
            <w:r>
              <w:rPr>
                <w:spacing w:val="1"/>
              </w:rPr>
              <w:t>м</w:t>
            </w:r>
            <w:r>
              <w:t>ање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5"/>
              <w:ind w:left="145" w:right="163"/>
              <w:jc w:val="center"/>
            </w:pPr>
            <w:proofErr w:type="spellStart"/>
            <w:r>
              <w:rPr>
                <w:spacing w:val="1"/>
              </w:rPr>
              <w:t>Д</w:t>
            </w:r>
            <w:r>
              <w:t>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99"/>
              </w:rPr>
              <w:t>сте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п</w:t>
            </w:r>
            <w:r>
              <w:rPr>
                <w:spacing w:val="1"/>
                <w:w w:val="99"/>
              </w:rPr>
              <w:t>ох</w:t>
            </w:r>
            <w:r>
              <w:rPr>
                <w:w w:val="99"/>
              </w:rPr>
              <w:t>ађали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</w:t>
            </w:r>
            <w:r>
              <w:rPr>
                <w:spacing w:val="-2"/>
                <w:w w:val="99"/>
              </w:rPr>
              <w:t>и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)</w:t>
            </w:r>
          </w:p>
        </w:tc>
      </w:tr>
      <w:tr w:rsidR="00155A59" w:rsidTr="002453DD">
        <w:trPr>
          <w:trHeight w:hRule="exact" w:val="790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 w:rsidTr="002453DD">
        <w:trPr>
          <w:trHeight w:hRule="exact" w:val="787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97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-1"/>
            </w:pPr>
            <w:proofErr w:type="spellStart"/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со</w:t>
            </w:r>
            <w:r>
              <w:rPr>
                <w:b/>
              </w:rPr>
              <w:t>ко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ње</w:t>
            </w:r>
            <w:proofErr w:type="spellEnd"/>
          </w:p>
        </w:tc>
        <w:tc>
          <w:tcPr>
            <w:tcW w:w="652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-1"/>
            </w:pPr>
            <w:proofErr w:type="spellStart"/>
            <w:r>
              <w:t>Оз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чи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spacing w:val="1"/>
              </w:rPr>
              <w:t>х</w:t>
            </w:r>
            <w:r>
              <w:t>ађали</w:t>
            </w:r>
            <w:proofErr w:type="spellEnd"/>
          </w:p>
          <w:p w:rsidR="00155A59" w:rsidRDefault="005C1681">
            <w:pPr>
              <w:ind w:left="49"/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аја</w:t>
            </w:r>
            <w:r>
              <w:rPr>
                <w:spacing w:val="3"/>
              </w:rPr>
              <w:t>њ</w:t>
            </w:r>
            <w:r>
              <w:t>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</w:t>
            </w:r>
            <w:r>
              <w:rPr>
                <w:spacing w:val="1"/>
              </w:rPr>
              <w:t>м</w:t>
            </w:r>
            <w:r>
              <w:t>ање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4 </w:t>
            </w: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</w:p>
          <w:p w:rsidR="00155A59" w:rsidRDefault="005C1681">
            <w:pPr>
              <w:ind w:left="49"/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Акаде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t xml:space="preserve">   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t xml:space="preserve">    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Ст</w:t>
            </w:r>
            <w:r>
              <w:rPr>
                <w:spacing w:val="1"/>
              </w:rPr>
              <w:t>ру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ака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</w:p>
        </w:tc>
      </w:tr>
    </w:tbl>
    <w:p w:rsidR="00155A59" w:rsidRDefault="00155A59">
      <w:pPr>
        <w:sectPr w:rsidR="00155A59">
          <w:type w:val="continuous"/>
          <w:pgSz w:w="11920" w:h="16860"/>
          <w:pgMar w:top="640" w:right="1280" w:bottom="280" w:left="1320" w:header="720" w:footer="720" w:gutter="0"/>
          <w:cols w:space="720"/>
        </w:sectPr>
      </w:pPr>
    </w:p>
    <w:p w:rsidR="00155A59" w:rsidRDefault="00155A5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1263"/>
        <w:gridCol w:w="3730"/>
        <w:gridCol w:w="1095"/>
      </w:tblGrid>
      <w:tr w:rsidR="00155A59">
        <w:trPr>
          <w:trHeight w:hRule="exact" w:val="530"/>
        </w:trPr>
        <w:tc>
          <w:tcPr>
            <w:tcW w:w="90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-1" w:right="-8"/>
            </w:pPr>
            <w:proofErr w:type="spellStart"/>
            <w:r>
              <w:t>Наве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ит</w:t>
            </w:r>
            <w:r>
              <w:t>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ј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</w:t>
            </w:r>
            <w:r>
              <w:t>ег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t>ј</w:t>
            </w:r>
            <w:r>
              <w:rPr>
                <w:spacing w:val="-1"/>
              </w:rPr>
              <w:t>ви</w:t>
            </w:r>
            <w:r>
              <w:t>шег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зв</w:t>
            </w:r>
            <w:r>
              <w:rPr>
                <w:spacing w:val="3"/>
              </w:rPr>
              <w:t>а</w:t>
            </w:r>
            <w:r>
              <w:t>ња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в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др</w:t>
            </w:r>
            <w:r>
              <w:rPr>
                <w:spacing w:val="1"/>
              </w:rPr>
              <w:t>у</w:t>
            </w:r>
            <w:r>
              <w:t>г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ћ</w:t>
            </w:r>
            <w:r>
              <w:t>ег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ор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а</w:t>
            </w:r>
            <w:r>
              <w:rPr>
                <w:spacing w:val="-1"/>
              </w:rPr>
              <w:t>к</w:t>
            </w:r>
            <w:r>
              <w:t>аде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t>)</w:t>
            </w:r>
          </w:p>
        </w:tc>
      </w:tr>
      <w:tr w:rsidR="00155A59">
        <w:trPr>
          <w:trHeight w:hRule="exact" w:val="749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143" w:right="116"/>
              <w:jc w:val="center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шк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л</w:t>
            </w:r>
            <w:r>
              <w:t>ске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2"/>
                <w:w w:val="99"/>
              </w:rPr>
              <w:t>у</w:t>
            </w:r>
            <w:r>
              <w:rPr>
                <w:w w:val="99"/>
              </w:rPr>
              <w:t>ст</w:t>
            </w:r>
            <w:r>
              <w:rPr>
                <w:spacing w:val="2"/>
                <w:w w:val="99"/>
              </w:rPr>
              <w:t>а</w:t>
            </w:r>
            <w:r>
              <w:rPr>
                <w:spacing w:val="1"/>
                <w:w w:val="99"/>
              </w:rPr>
              <w:t>но</w:t>
            </w:r>
            <w:r>
              <w:rPr>
                <w:w w:val="99"/>
              </w:rPr>
              <w:t>ве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ф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лт</w:t>
            </w:r>
            <w:r>
              <w:t>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зи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t>)</w:t>
            </w:r>
            <w:r>
              <w:rPr>
                <w:spacing w:val="-11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rPr>
                <w:spacing w:val="1"/>
                <w:w w:val="99"/>
              </w:rPr>
              <w:t>м</w:t>
            </w:r>
            <w:r>
              <w:rPr>
                <w:w w:val="99"/>
              </w:rPr>
              <w:t>е</w:t>
            </w:r>
            <w:r>
              <w:rPr>
                <w:spacing w:val="1"/>
                <w:w w:val="99"/>
              </w:rPr>
              <w:t>с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о</w:t>
            </w:r>
            <w:proofErr w:type="spellEnd"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 w:line="220" w:lineRule="exact"/>
              <w:ind w:left="145" w:right="47" w:hanging="132"/>
            </w:pPr>
            <w:proofErr w:type="spellStart"/>
            <w:r>
              <w:t>Об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ја</w:t>
            </w:r>
            <w:proofErr w:type="spellEnd"/>
            <w:r>
              <w:t xml:space="preserve"> </w:t>
            </w:r>
            <w:r>
              <w:rPr>
                <w:spacing w:val="1"/>
              </w:rPr>
              <w:t>(</w:t>
            </w:r>
            <w:r>
              <w:t>Е</w:t>
            </w:r>
            <w:r>
              <w:rPr>
                <w:spacing w:val="-1"/>
              </w:rPr>
              <w:t>С</w:t>
            </w:r>
            <w:r>
              <w:t>ПБ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t>)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27" w:right="50"/>
              <w:jc w:val="center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ак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ит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ск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w w:val="99"/>
              </w:rPr>
              <w:t>п</w:t>
            </w:r>
            <w:r>
              <w:rPr>
                <w:spacing w:val="1"/>
                <w:w w:val="99"/>
              </w:rPr>
              <w:t>ро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</w:t>
            </w:r>
            <w:r>
              <w:rPr>
                <w:spacing w:val="1"/>
                <w:w w:val="99"/>
              </w:rPr>
              <w:t>м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ин</w:t>
            </w:r>
            <w:r>
              <w:t>ф</w:t>
            </w:r>
            <w:r>
              <w:rPr>
                <w:spacing w:val="2"/>
              </w:rPr>
              <w:t>о</w:t>
            </w:r>
            <w:r>
              <w:rPr>
                <w:spacing w:val="1"/>
              </w:rPr>
              <w:t>рм</w:t>
            </w:r>
            <w:r>
              <w:t>а</w:t>
            </w:r>
            <w:r>
              <w:rPr>
                <w:spacing w:val="-1"/>
              </w:rPr>
              <w:t>ци</w:t>
            </w:r>
            <w:r>
              <w:t>ј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о </w:t>
            </w:r>
            <w:proofErr w:type="spellStart"/>
            <w:r>
              <w:t>с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р</w:t>
            </w:r>
            <w:r>
              <w:t>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и</w:t>
            </w:r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ду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t>звање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ст</w:t>
            </w:r>
            <w:r>
              <w:rPr>
                <w:spacing w:val="2"/>
                <w:w w:val="99"/>
              </w:rPr>
              <w:t>е</w:t>
            </w:r>
            <w:r>
              <w:rPr>
                <w:spacing w:val="-1"/>
                <w:w w:val="99"/>
              </w:rPr>
              <w:t>к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proofErr w:type="spellEnd"/>
            <w:r>
              <w:rPr>
                <w:w w:val="99"/>
              </w:rPr>
              <w:t>.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169" w:right="151" w:firstLine="98"/>
            </w:pPr>
            <w:proofErr w:type="spellStart"/>
            <w:r>
              <w:rPr>
                <w:spacing w:val="1"/>
              </w:rPr>
              <w:t>Д</w:t>
            </w:r>
            <w:r>
              <w:t>ат</w:t>
            </w:r>
            <w:r>
              <w:rPr>
                <w:spacing w:val="1"/>
              </w:rPr>
              <w:t>у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ања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пл</w:t>
            </w:r>
            <w:r>
              <w:rPr>
                <w:spacing w:val="1"/>
              </w:rPr>
              <w:t>ом</w:t>
            </w:r>
            <w:r>
              <w:t>е</w:t>
            </w:r>
            <w:proofErr w:type="spellEnd"/>
          </w:p>
        </w:tc>
      </w:tr>
      <w:tr w:rsidR="00155A59">
        <w:trPr>
          <w:trHeight w:hRule="exact" w:val="51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58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1135"/>
        <w:gridCol w:w="1280"/>
      </w:tblGrid>
      <w:tr w:rsidR="00155A59">
        <w:trPr>
          <w:trHeight w:hRule="exact" w:val="377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др</w:t>
            </w:r>
            <w:r>
              <w:rPr>
                <w:b/>
                <w:spacing w:val="1"/>
              </w:rPr>
              <w:t>уг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и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307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131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средњим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вањем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102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њем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8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102"/>
            </w:pPr>
            <w:proofErr w:type="spellStart"/>
            <w:r>
              <w:t>Исп</w:t>
            </w:r>
            <w:r>
              <w:rPr>
                <w:spacing w:val="1"/>
              </w:rPr>
              <w:t>и</w:t>
            </w:r>
            <w:r>
              <w:t>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ому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лиц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р</w:t>
            </w:r>
            <w:r>
              <w:t>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ж</w:t>
            </w:r>
            <w:r>
              <w:t>ен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1"/>
              </w:rPr>
              <w:t>к</w:t>
            </w:r>
            <w:r>
              <w:t>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3"/>
              </w:rPr>
              <w:t xml:space="preserve"> </w:t>
            </w:r>
            <w:r>
              <w:t>„</w:t>
            </w:r>
            <w:r>
              <w:rPr>
                <w:spacing w:val="1"/>
              </w:rPr>
              <w:t>Б</w:t>
            </w:r>
            <w:r>
              <w:t xml:space="preserve">“ </w:t>
            </w:r>
            <w:proofErr w:type="spellStart"/>
            <w:r>
              <w:rPr>
                <w:spacing w:val="-1"/>
              </w:rPr>
              <w:t>к</w:t>
            </w:r>
            <w:r>
              <w:t>атег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1277"/>
        <w:gridCol w:w="1133"/>
        <w:gridCol w:w="1135"/>
        <w:gridCol w:w="1280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у</w:t>
            </w:r>
            <w:r>
              <w:rPr>
                <w:b/>
                <w:spacing w:val="-2"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у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52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227" w:right="152" w:firstLine="238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знавање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н</w:t>
            </w:r>
            <w:r>
              <w:t>авед</w:t>
            </w:r>
            <w:r>
              <w:rPr>
                <w:spacing w:val="2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757" w:right="403" w:hanging="228"/>
            </w:pPr>
            <w:proofErr w:type="spellStart"/>
            <w:r>
              <w:rPr>
                <w:spacing w:val="1"/>
              </w:rPr>
              <w:t>Д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1"/>
              </w:rPr>
              <w:t>е</w:t>
            </w:r>
            <w:r>
              <w:t>дуј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ер</w:t>
            </w:r>
            <w:r>
              <w:rPr>
                <w:spacing w:val="-1"/>
              </w:rPr>
              <w:t>ти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ат</w:t>
            </w:r>
            <w:proofErr w:type="spellEnd"/>
          </w:p>
        </w:tc>
      </w:tr>
      <w:tr w:rsidR="00155A59">
        <w:trPr>
          <w:trHeight w:hRule="exact" w:val="29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r>
              <w:rPr>
                <w:spacing w:val="-1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2"/>
              </w:rPr>
              <w:t>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x</w:t>
            </w:r>
            <w:r>
              <w:t>c</w:t>
            </w:r>
            <w:r>
              <w:rPr>
                <w:spacing w:val="1"/>
              </w:rPr>
              <w:t>e</w:t>
            </w:r>
            <w:r>
              <w:t>l,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</w:t>
            </w:r>
            <w:r>
              <w:rPr>
                <w:spacing w:val="-1"/>
              </w:rPr>
              <w:t>нт</w:t>
            </w:r>
            <w:r>
              <w:t>е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ет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н</w:t>
            </w:r>
            <w:r>
              <w:t>ска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54" w:right="460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89" w:right="397"/>
              <w:jc w:val="center"/>
            </w:pPr>
            <w:r>
              <w:rPr>
                <w:w w:val="99"/>
              </w:rPr>
              <w:t>НЕ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82" w:right="392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63" w:right="469"/>
              <w:jc w:val="center"/>
            </w:pPr>
            <w:r>
              <w:rPr>
                <w:w w:val="99"/>
              </w:rPr>
              <w:t>НЕ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546"/>
        <w:gridCol w:w="2019"/>
      </w:tblGrid>
      <w:tr w:rsidR="00155A59">
        <w:trPr>
          <w:trHeight w:hRule="exact" w:val="530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ед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иј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3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ај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33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  <w:spacing w:val="-1"/>
              </w:rPr>
              <w:t>б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ло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г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та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ку</w:t>
            </w:r>
            <w:r>
              <w:rPr>
                <w:b/>
              </w:rPr>
              <w:t>рише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</w:p>
          <w:p w:rsidR="00155A59" w:rsidRDefault="005C1681">
            <w:pPr>
              <w:ind w:left="97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ур</w:t>
            </w:r>
            <w:r>
              <w:t>с</w:t>
            </w:r>
            <w:r>
              <w:rPr>
                <w:spacing w:val="1"/>
              </w:rPr>
              <w:t>е</w:t>
            </w:r>
            <w:r>
              <w:t>ви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л</w:t>
            </w:r>
            <w:r>
              <w:t>ева</w:t>
            </w:r>
            <w:r>
              <w:rPr>
                <w:spacing w:val="-1"/>
              </w:rPr>
              <w:t>н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ни</w:t>
            </w:r>
            <w:r>
              <w:t>м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/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ф</w:t>
            </w:r>
            <w:r>
              <w:rPr>
                <w:spacing w:val="1"/>
              </w:rPr>
              <w:t>е</w:t>
            </w:r>
            <w:r>
              <w:t>с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</w:t>
            </w:r>
            <w:r>
              <w:rPr>
                <w:spacing w:val="-2"/>
              </w:rPr>
              <w:t>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ти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t>)</w:t>
            </w:r>
          </w:p>
        </w:tc>
      </w:tr>
      <w:tr w:rsidR="00155A59">
        <w:trPr>
          <w:trHeight w:hRule="exact" w:val="29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37"/>
            </w:pPr>
            <w:proofErr w:type="spellStart"/>
            <w:r>
              <w:t>Об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554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је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258"/>
            </w:pP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ох</w:t>
            </w:r>
            <w:r>
              <w:t>ађања</w:t>
            </w:r>
            <w:proofErr w:type="spellEnd"/>
          </w:p>
        </w:tc>
      </w:tr>
      <w:tr w:rsidR="00155A59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rPr>
                <w:spacing w:val="1"/>
              </w:rPr>
              <w:t>Д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proofErr w:type="spellEnd"/>
            <w:r>
              <w:t xml:space="preserve">?                                                                                                             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Д</w:t>
            </w:r>
            <w:r>
              <w:t xml:space="preserve">А            </w:t>
            </w:r>
            <w:r>
              <w:rPr>
                <w:spacing w:val="34"/>
              </w:rPr>
              <w:t xml:space="preserve"> </w:t>
            </w:r>
            <w:r>
              <w:t>НЕ</w:t>
            </w:r>
          </w:p>
        </w:tc>
      </w:tr>
      <w:tr w:rsidR="00155A59">
        <w:trPr>
          <w:trHeight w:hRule="exact" w:val="29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rPr>
                <w:spacing w:val="-1"/>
              </w:rPr>
              <w:t>С</w:t>
            </w:r>
            <w:r>
              <w:t>адашње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ет</w:t>
            </w:r>
            <w:r>
              <w:rPr>
                <w:spacing w:val="1"/>
              </w:rPr>
              <w:t>хо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њ</w:t>
            </w:r>
            <w:r>
              <w:t>а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мо</w:t>
            </w:r>
            <w:r>
              <w:rPr>
                <w:spacing w:val="-1"/>
              </w:rPr>
              <w:t>ли</w:t>
            </w:r>
            <w:r>
              <w:rPr>
                <w:spacing w:val="1"/>
              </w:rPr>
              <w:t>м</w:t>
            </w:r>
            <w:r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вас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</w:t>
            </w:r>
            <w:r>
              <w:rPr>
                <w:spacing w:val="2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чев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ајск</w:t>
            </w:r>
            <w:r>
              <w:rPr>
                <w:spacing w:val="1"/>
              </w:rPr>
              <w:t>ори</w:t>
            </w:r>
            <w:r>
              <w:t>јег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з</w:t>
            </w:r>
            <w:r>
              <w:t>ад</w:t>
            </w:r>
            <w:proofErr w:type="spellEnd"/>
            <w:r>
              <w:t>)</w:t>
            </w:r>
          </w:p>
        </w:tc>
      </w:tr>
      <w:tr w:rsidR="00155A59">
        <w:trPr>
          <w:trHeight w:hRule="exact" w:val="213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249"/>
            </w:pPr>
            <w:proofErr w:type="spellStart"/>
            <w:r>
              <w:t>О</w:t>
            </w:r>
            <w:r>
              <w:rPr>
                <w:spacing w:val="1"/>
              </w:rPr>
              <w:t>р</w:t>
            </w:r>
            <w:r>
              <w:t>га</w:t>
            </w:r>
            <w:r>
              <w:rPr>
                <w:spacing w:val="-1"/>
              </w:rPr>
              <w:t>ни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ци</w:t>
            </w:r>
            <w:r>
              <w:t>ја</w:t>
            </w:r>
            <w:proofErr w:type="spellEnd"/>
          </w:p>
          <w:p w:rsidR="00155A59" w:rsidRDefault="005C1681">
            <w:pPr>
              <w:spacing w:before="1"/>
              <w:ind w:left="270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</w:t>
            </w:r>
            <w:proofErr w:type="spellEnd"/>
            <w:r>
              <w:t>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97" w:right="55" w:hanging="1"/>
              <w:jc w:val="center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ад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г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дређен</w:t>
            </w:r>
            <w:r>
              <w:rPr>
                <w:spacing w:val="1"/>
                <w:w w:val="99"/>
              </w:rPr>
              <w:t>о</w:t>
            </w:r>
            <w:proofErr w:type="spellEnd"/>
            <w:r>
              <w:rPr>
                <w:w w:val="99"/>
              </w:rPr>
              <w:t xml:space="preserve">, 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е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дређено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ад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ван</w:t>
            </w:r>
            <w:proofErr w:type="spellEnd"/>
          </w:p>
          <w:p w:rsidR="00155A59" w:rsidRDefault="005C1681">
            <w:pPr>
              <w:ind w:left="97" w:right="109"/>
              <w:jc w:val="center"/>
            </w:pP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д</w:t>
            </w:r>
            <w:r>
              <w:rPr>
                <w:spacing w:val="-2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са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ста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у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ор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)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138"/>
            </w:pPr>
            <w:proofErr w:type="spellStart"/>
            <w:r>
              <w:t>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155A59" w:rsidRDefault="005C1681">
            <w:pPr>
              <w:spacing w:before="1"/>
              <w:ind w:left="234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913" w:right="296" w:hanging="552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</w:t>
            </w:r>
            <w:proofErr w:type="spellEnd"/>
            <w: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7" w:line="200" w:lineRule="exact"/>
            </w:pPr>
          </w:p>
          <w:p w:rsidR="00155A59" w:rsidRDefault="005C1681">
            <w:pPr>
              <w:spacing w:line="220" w:lineRule="exact"/>
              <w:ind w:left="236" w:right="196" w:hanging="3"/>
              <w:jc w:val="center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w w:val="99"/>
              </w:rPr>
              <w:t>ст</w:t>
            </w:r>
            <w:r>
              <w:rPr>
                <w:spacing w:val="1"/>
                <w:w w:val="99"/>
              </w:rPr>
              <w:t>ру</w:t>
            </w:r>
            <w:r>
              <w:rPr>
                <w:w w:val="99"/>
              </w:rPr>
              <w:t>ч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rPr>
                <w:w w:val="99"/>
              </w:rPr>
              <w:t>сте</w:t>
            </w:r>
            <w:r>
              <w:rPr>
                <w:spacing w:val="-1"/>
                <w:w w:val="99"/>
              </w:rPr>
              <w:t>п</w:t>
            </w:r>
            <w:r>
              <w:rPr>
                <w:spacing w:val="3"/>
                <w:w w:val="99"/>
              </w:rPr>
              <w:t>е</w:t>
            </w:r>
            <w:r>
              <w:rPr>
                <w:w w:val="99"/>
              </w:rPr>
              <w:t>н</w:t>
            </w:r>
            <w:proofErr w:type="spellEnd"/>
          </w:p>
          <w:p w:rsidR="00155A59" w:rsidRDefault="005C1681">
            <w:pPr>
              <w:spacing w:line="220" w:lineRule="exact"/>
              <w:ind w:left="471" w:right="436"/>
              <w:jc w:val="center"/>
            </w:pP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вања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се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ах</w:t>
            </w:r>
            <w:r>
              <w:rPr>
                <w:spacing w:val="-1"/>
              </w:rPr>
              <w:t>т</w:t>
            </w:r>
            <w:r>
              <w:t>ева</w:t>
            </w:r>
            <w:r>
              <w:rPr>
                <w:spacing w:val="-1"/>
              </w:rPr>
              <w:t>л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w w:val="99"/>
              </w:rPr>
              <w:t>за</w:t>
            </w:r>
            <w:proofErr w:type="spellEnd"/>
          </w:p>
          <w:p w:rsidR="00155A59" w:rsidRDefault="005C1681">
            <w:pPr>
              <w:spacing w:line="220" w:lineRule="exact"/>
              <w:ind w:left="127" w:right="90"/>
              <w:jc w:val="center"/>
            </w:pP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ба</w:t>
            </w:r>
            <w:r>
              <w:rPr>
                <w:spacing w:val="2"/>
                <w:w w:val="99"/>
              </w:rPr>
              <w:t>в</w:t>
            </w:r>
            <w:r>
              <w:rPr>
                <w:spacing w:val="-1"/>
                <w:w w:val="99"/>
              </w:rPr>
              <w:t>љ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proofErr w:type="spellEnd"/>
          </w:p>
        </w:tc>
      </w:tr>
      <w:tr w:rsidR="00155A59">
        <w:trPr>
          <w:trHeight w:hRule="exact" w:val="124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ectPr w:rsidR="00155A59">
          <w:pgSz w:w="11920" w:h="16860"/>
          <w:pgMar w:top="600" w:right="1280" w:bottom="280" w:left="1340" w:header="720" w:footer="720" w:gutter="0"/>
          <w:cols w:space="720"/>
        </w:sectPr>
      </w:pPr>
    </w:p>
    <w:p w:rsidR="00155A59" w:rsidRDefault="00155A5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9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p w:rsidR="00155A59" w:rsidRDefault="005C1681">
      <w:pPr>
        <w:spacing w:before="33"/>
        <w:ind w:left="228"/>
      </w:pPr>
      <w:proofErr w:type="spellStart"/>
      <w:r>
        <w:rPr>
          <w:b/>
          <w:spacing w:val="1"/>
        </w:rPr>
        <w:t>По</w:t>
      </w:r>
      <w:r>
        <w:rPr>
          <w:b/>
        </w:rPr>
        <w:t>с</w:t>
      </w:r>
      <w:r>
        <w:rPr>
          <w:b/>
          <w:spacing w:val="1"/>
        </w:rPr>
        <w:t>еб</w:t>
      </w:r>
      <w:r>
        <w:rPr>
          <w:b/>
        </w:rPr>
        <w:t>ни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  <w:spacing w:val="1"/>
        </w:rPr>
        <w:t>у</w:t>
      </w:r>
      <w:r>
        <w:rPr>
          <w:b/>
          <w:spacing w:val="-2"/>
        </w:rPr>
        <w:t>с</w:t>
      </w:r>
      <w:r>
        <w:rPr>
          <w:b/>
          <w:spacing w:val="1"/>
        </w:rPr>
        <w:t>ло</w:t>
      </w:r>
      <w:r>
        <w:rPr>
          <w:b/>
        </w:rPr>
        <w:t>ви</w:t>
      </w:r>
      <w:proofErr w:type="spellEnd"/>
    </w:p>
    <w:p w:rsidR="00155A59" w:rsidRDefault="0069124F">
      <w:pPr>
        <w:spacing w:before="67"/>
        <w:ind w:left="228" w:right="648"/>
      </w:pPr>
      <w:r>
        <w:pict>
          <v:group id="_x0000_s1034" style="position:absolute;left:0;text-align:left;margin-left:71.95pt;margin-top:-14.7pt;width:454.3pt;height:63.35pt;z-index:-251659264;mso-position-horizontal-relative:page" coordorigin="1439,-294" coordsize="9086,1267">
            <v:shape id="_x0000_s1040" style="position:absolute;left:1450;top:-284;width:9064;height:0" coordorigin="1450,-284" coordsize="9064,0" path="m1450,-284r9064,e" filled="f" strokeweight=".58pt">
              <v:path arrowok="t"/>
            </v:shape>
            <v:shape id="_x0000_s1039" style="position:absolute;left:1450;top:14;width:9064;height:0" coordorigin="1450,14" coordsize="9064,0" path="m1450,14r9064,e" filled="f" strokeweight=".58pt">
              <v:path arrowok="t"/>
            </v:shape>
            <v:shape id="_x0000_s1038" style="position:absolute;left:1450;top:542;width:9064;height:0" coordorigin="1450,542" coordsize="9064,0" path="m1450,542r9064,e" filled="f" strokeweight=".58pt">
              <v:path arrowok="t"/>
            </v:shape>
            <v:shape id="_x0000_s1037" style="position:absolute;left:1445;top:-289;width:0;height:1256" coordorigin="1445,-289" coordsize="0,1256" path="m1445,-289r,1256e" filled="f" strokeweight=".58pt">
              <v:path arrowok="t"/>
            </v:shape>
            <v:shape id="_x0000_s1036" style="position:absolute;left:1450;top:962;width:9064;height:0" coordorigin="1450,962" coordsize="9064,0" path="m1450,962r9064,e" filled="f" strokeweight=".58pt">
              <v:path arrowok="t"/>
            </v:shape>
            <v:shape id="_x0000_s1035" style="position:absolute;left:10519;top:-289;width:0;height:1256" coordorigin="10519,-289" coordsize="0,1256" path="m10519,-289r,1256e" filled="f" strokeweight=".58pt">
              <v:path arrowok="t"/>
            </v:shape>
            <w10:wrap anchorx="page"/>
          </v:group>
        </w:pict>
      </w:r>
      <w:proofErr w:type="spellStart"/>
      <w:r w:rsidR="005C1681">
        <w:t>Ук</w:t>
      </w:r>
      <w:r w:rsidR="005C1681">
        <w:rPr>
          <w:spacing w:val="1"/>
        </w:rPr>
        <w:t>о</w:t>
      </w:r>
      <w:r w:rsidR="005C1681">
        <w:rPr>
          <w:spacing w:val="-1"/>
        </w:rPr>
        <w:t>л</w:t>
      </w:r>
      <w:r w:rsidR="005C1681">
        <w:rPr>
          <w:spacing w:val="1"/>
        </w:rPr>
        <w:t>и</w:t>
      </w:r>
      <w:r w:rsidR="005C1681">
        <w:rPr>
          <w:spacing w:val="-1"/>
        </w:rPr>
        <w:t>к</w:t>
      </w:r>
      <w:r w:rsidR="005C1681">
        <w:t>о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вам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t>је</w:t>
      </w:r>
      <w:proofErr w:type="spellEnd"/>
      <w:r w:rsidR="005C1681">
        <w:rPr>
          <w:spacing w:val="-1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р</w:t>
      </w:r>
      <w:r w:rsidR="005C1681">
        <w:rPr>
          <w:spacing w:val="-1"/>
        </w:rPr>
        <w:t>и</w:t>
      </w:r>
      <w:r w:rsidR="005C1681">
        <w:rPr>
          <w:spacing w:val="3"/>
        </w:rPr>
        <w:t>з</w:t>
      </w:r>
      <w:r w:rsidR="005C1681">
        <w:rPr>
          <w:spacing w:val="-1"/>
        </w:rPr>
        <w:t>н</w:t>
      </w:r>
      <w:r w:rsidR="005C1681">
        <w:t>ат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rPr>
          <w:spacing w:val="-1"/>
        </w:rPr>
        <w:t>н</w:t>
      </w:r>
      <w:r w:rsidR="005C1681">
        <w:rPr>
          <w:spacing w:val="3"/>
        </w:rPr>
        <w:t>е</w:t>
      </w:r>
      <w:r w:rsidR="005C1681">
        <w:rPr>
          <w:spacing w:val="1"/>
        </w:rPr>
        <w:t>к</w:t>
      </w:r>
      <w:r w:rsidR="005C1681">
        <w:t>и</w:t>
      </w:r>
      <w:proofErr w:type="spellEnd"/>
      <w:r w:rsidR="005C1681">
        <w:rPr>
          <w:spacing w:val="-5"/>
        </w:rPr>
        <w:t xml:space="preserve"> </w:t>
      </w:r>
      <w:proofErr w:type="spellStart"/>
      <w:r w:rsidR="005C1681">
        <w:t>сте</w:t>
      </w:r>
      <w:r w:rsidR="005C1681">
        <w:rPr>
          <w:spacing w:val="-1"/>
        </w:rPr>
        <w:t>п</w:t>
      </w:r>
      <w:r w:rsidR="005C1681">
        <w:rPr>
          <w:spacing w:val="3"/>
        </w:rPr>
        <w:t>е</w:t>
      </w:r>
      <w:r w:rsidR="005C1681">
        <w:t>н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rPr>
          <w:spacing w:val="1"/>
        </w:rPr>
        <w:t>и</w:t>
      </w:r>
      <w:r w:rsidR="005C1681">
        <w:rPr>
          <w:spacing w:val="-1"/>
        </w:rPr>
        <w:t>н</w:t>
      </w:r>
      <w:r w:rsidR="005C1681">
        <w:t>в</w:t>
      </w:r>
      <w:r w:rsidR="005C1681">
        <w:rPr>
          <w:spacing w:val="2"/>
        </w:rPr>
        <w:t>а</w:t>
      </w:r>
      <w:r w:rsidR="005C1681">
        <w:rPr>
          <w:spacing w:val="1"/>
        </w:rPr>
        <w:t>л</w:t>
      </w:r>
      <w:r w:rsidR="005C1681">
        <w:rPr>
          <w:spacing w:val="-1"/>
        </w:rPr>
        <w:t>и</w:t>
      </w:r>
      <w:r w:rsidR="005C1681">
        <w:rPr>
          <w:spacing w:val="2"/>
        </w:rPr>
        <w:t>д</w:t>
      </w:r>
      <w:r w:rsidR="005C1681">
        <w:rPr>
          <w:spacing w:val="-1"/>
        </w:rPr>
        <w:t>н</w:t>
      </w:r>
      <w:r w:rsidR="005C1681">
        <w:rPr>
          <w:spacing w:val="1"/>
        </w:rPr>
        <w:t>о</w:t>
      </w:r>
      <w:r w:rsidR="005C1681">
        <w:t>ст</w:t>
      </w:r>
      <w:r w:rsidR="005C1681">
        <w:rPr>
          <w:spacing w:val="-1"/>
        </w:rPr>
        <w:t>и</w:t>
      </w:r>
      <w:proofErr w:type="spellEnd"/>
      <w:r w:rsidR="005C1681">
        <w:t>,</w:t>
      </w:r>
      <w:r w:rsidR="005C1681">
        <w:rPr>
          <w:spacing w:val="-11"/>
        </w:rPr>
        <w:t xml:space="preserve"> </w:t>
      </w:r>
      <w:proofErr w:type="spellStart"/>
      <w:r w:rsidR="005C1681">
        <w:rPr>
          <w:spacing w:val="1"/>
        </w:rPr>
        <w:t>мол</w:t>
      </w:r>
      <w:r w:rsidR="005C1681">
        <w:rPr>
          <w:spacing w:val="-1"/>
        </w:rPr>
        <w:t>и</w:t>
      </w:r>
      <w:r w:rsidR="005C1681">
        <w:rPr>
          <w:spacing w:val="1"/>
        </w:rPr>
        <w:t>м</w:t>
      </w:r>
      <w:r w:rsidR="005C1681">
        <w:t>о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вас</w:t>
      </w:r>
      <w:proofErr w:type="spellEnd"/>
      <w:r w:rsidR="005C1681">
        <w:rPr>
          <w:spacing w:val="-3"/>
        </w:rPr>
        <w:t xml:space="preserve"> </w:t>
      </w:r>
      <w:proofErr w:type="spellStart"/>
      <w:r w:rsidR="005C1681">
        <w:t>да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н</w:t>
      </w:r>
      <w:r w:rsidR="005C1681">
        <w:t>ав</w:t>
      </w:r>
      <w:r w:rsidR="005C1681">
        <w:rPr>
          <w:spacing w:val="2"/>
        </w:rPr>
        <w:t>е</w:t>
      </w:r>
      <w:r w:rsidR="005C1681">
        <w:t>де</w:t>
      </w:r>
      <w:r w:rsidR="005C1681">
        <w:rPr>
          <w:spacing w:val="-1"/>
        </w:rPr>
        <w:t>т</w:t>
      </w:r>
      <w:r w:rsidR="005C1681">
        <w:t>е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да</w:t>
      </w:r>
      <w:proofErr w:type="spellEnd"/>
      <w:r w:rsidR="005C1681">
        <w:t xml:space="preserve"> </w:t>
      </w:r>
      <w:proofErr w:type="spellStart"/>
      <w:r w:rsidR="005C1681">
        <w:rPr>
          <w:spacing w:val="-1"/>
        </w:rPr>
        <w:t>л</w:t>
      </w:r>
      <w:r w:rsidR="005C1681">
        <w:t>и</w:t>
      </w:r>
      <w:proofErr w:type="spellEnd"/>
      <w:r w:rsidR="005C1681">
        <w:rPr>
          <w:spacing w:val="-3"/>
        </w:rPr>
        <w:t xml:space="preserve"> </w:t>
      </w:r>
      <w:proofErr w:type="spellStart"/>
      <w:r w:rsidR="005C1681">
        <w:t>су</w:t>
      </w:r>
      <w:proofErr w:type="spellEnd"/>
      <w:r w:rsidR="005C1681">
        <w:rPr>
          <w:spacing w:val="2"/>
        </w:rPr>
        <w:t xml:space="preserve"> </w:t>
      </w:r>
      <w:proofErr w:type="spellStart"/>
      <w:r w:rsidR="005C1681">
        <w:t>вам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о</w:t>
      </w:r>
      <w:r w:rsidR="005C1681">
        <w:rPr>
          <w:spacing w:val="-1"/>
        </w:rPr>
        <w:t>т</w:t>
      </w:r>
      <w:r w:rsidR="005C1681">
        <w:rPr>
          <w:spacing w:val="1"/>
        </w:rPr>
        <w:t>р</w:t>
      </w:r>
      <w:r w:rsidR="005C1681">
        <w:t>еб</w:t>
      </w:r>
      <w:r w:rsidR="005C1681">
        <w:rPr>
          <w:spacing w:val="1"/>
        </w:rPr>
        <w:t>н</w:t>
      </w:r>
      <w:r w:rsidR="005C1681">
        <w:t>и</w:t>
      </w:r>
      <w:proofErr w:type="spellEnd"/>
      <w:r w:rsidR="005C1681"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о</w:t>
      </w:r>
      <w:r w:rsidR="005C1681">
        <w:t>с</w:t>
      </w:r>
      <w:r w:rsidR="005C1681">
        <w:rPr>
          <w:spacing w:val="1"/>
        </w:rPr>
        <w:t>е</w:t>
      </w:r>
      <w:r w:rsidR="005C1681">
        <w:t>б</w:t>
      </w:r>
      <w:r w:rsidR="005C1681">
        <w:rPr>
          <w:spacing w:val="1"/>
        </w:rPr>
        <w:t>н</w:t>
      </w:r>
      <w:r w:rsidR="005C1681">
        <w:t>и</w:t>
      </w:r>
      <w:proofErr w:type="spellEnd"/>
      <w:r w:rsidR="005C1681">
        <w:rPr>
          <w:spacing w:val="-8"/>
        </w:rPr>
        <w:t xml:space="preserve"> </w:t>
      </w:r>
      <w:proofErr w:type="spellStart"/>
      <w:r w:rsidR="005C1681">
        <w:rPr>
          <w:spacing w:val="1"/>
        </w:rPr>
        <w:t>у</w:t>
      </w:r>
      <w:r w:rsidR="005C1681">
        <w:t>с</w:t>
      </w:r>
      <w:r w:rsidR="005C1681">
        <w:rPr>
          <w:spacing w:val="-1"/>
        </w:rPr>
        <w:t>л</w:t>
      </w:r>
      <w:r w:rsidR="005C1681">
        <w:rPr>
          <w:spacing w:val="1"/>
        </w:rPr>
        <w:t>о</w:t>
      </w:r>
      <w:r w:rsidR="005C1681">
        <w:rPr>
          <w:spacing w:val="2"/>
        </w:rPr>
        <w:t>в</w:t>
      </w:r>
      <w:r w:rsidR="005C1681">
        <w:t>и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t>за</w:t>
      </w:r>
      <w:proofErr w:type="spellEnd"/>
      <w:r w:rsidR="005C1681">
        <w:rPr>
          <w:spacing w:val="-1"/>
        </w:rPr>
        <w:t xml:space="preserve"> </w:t>
      </w:r>
      <w:proofErr w:type="spellStart"/>
      <w:r w:rsidR="005C1681">
        <w:rPr>
          <w:spacing w:val="1"/>
        </w:rPr>
        <w:t>у</w:t>
      </w:r>
      <w:r w:rsidR="005C1681">
        <w:t>чеш</w:t>
      </w:r>
      <w:r w:rsidR="005C1681">
        <w:rPr>
          <w:spacing w:val="2"/>
        </w:rPr>
        <w:t>ћ</w:t>
      </w:r>
      <w:r w:rsidR="005C1681">
        <w:t>е</w:t>
      </w:r>
      <w:proofErr w:type="spellEnd"/>
      <w:r w:rsidR="005C1681">
        <w:rPr>
          <w:spacing w:val="-5"/>
        </w:rPr>
        <w:t xml:space="preserve"> </w:t>
      </w:r>
      <w:r w:rsidR="005C1681">
        <w:t>у</w:t>
      </w:r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ро</w:t>
      </w:r>
      <w:r w:rsidR="005C1681">
        <w:t>ве</w:t>
      </w:r>
      <w:r w:rsidR="005C1681">
        <w:rPr>
          <w:spacing w:val="1"/>
        </w:rPr>
        <w:t>р</w:t>
      </w:r>
      <w:r w:rsidR="005C1681">
        <w:t>и</w:t>
      </w:r>
      <w:proofErr w:type="spellEnd"/>
      <w:r w:rsidR="005C1681">
        <w:rPr>
          <w:spacing w:val="-8"/>
        </w:rPr>
        <w:t xml:space="preserve"> </w:t>
      </w:r>
      <w:proofErr w:type="spellStart"/>
      <w:r w:rsidR="005C1681">
        <w:rPr>
          <w:spacing w:val="-1"/>
        </w:rPr>
        <w:t>к</w:t>
      </w:r>
      <w:r w:rsidR="005C1681">
        <w:rPr>
          <w:spacing w:val="1"/>
        </w:rPr>
        <w:t>ом</w:t>
      </w:r>
      <w:r w:rsidR="005C1681">
        <w:rPr>
          <w:spacing w:val="-1"/>
        </w:rPr>
        <w:t>п</w:t>
      </w:r>
      <w:r w:rsidR="005C1681">
        <w:t>ет</w:t>
      </w:r>
      <w:r w:rsidR="005C1681">
        <w:rPr>
          <w:spacing w:val="2"/>
        </w:rPr>
        <w:t>е</w:t>
      </w:r>
      <w:r w:rsidR="005C1681">
        <w:rPr>
          <w:spacing w:val="-1"/>
        </w:rPr>
        <w:t>н</w:t>
      </w:r>
      <w:r w:rsidR="005C1681">
        <w:rPr>
          <w:spacing w:val="1"/>
        </w:rPr>
        <w:t>ц</w:t>
      </w:r>
      <w:r w:rsidR="005C1681">
        <w:rPr>
          <w:spacing w:val="-1"/>
        </w:rPr>
        <w:t>и</w:t>
      </w:r>
      <w:r w:rsidR="005C1681">
        <w:t>ја</w:t>
      </w:r>
      <w:proofErr w:type="spellEnd"/>
      <w:r w:rsidR="005C1681">
        <w:rPr>
          <w:spacing w:val="-12"/>
        </w:rPr>
        <w:t xml:space="preserve"> </w:t>
      </w:r>
      <w:r w:rsidR="005C1681">
        <w:t xml:space="preserve">у </w:t>
      </w:r>
      <w:proofErr w:type="spellStart"/>
      <w:r w:rsidR="005C1681">
        <w:rPr>
          <w:spacing w:val="1"/>
        </w:rPr>
        <w:t>о</w:t>
      </w:r>
      <w:r w:rsidR="005C1681">
        <w:rPr>
          <w:spacing w:val="-1"/>
        </w:rPr>
        <w:t>к</w:t>
      </w:r>
      <w:r w:rsidR="005C1681">
        <w:rPr>
          <w:spacing w:val="2"/>
        </w:rPr>
        <w:t>в</w:t>
      </w:r>
      <w:r w:rsidR="005C1681">
        <w:rPr>
          <w:spacing w:val="-1"/>
        </w:rPr>
        <w:t>и</w:t>
      </w:r>
      <w:r w:rsidR="005C1681">
        <w:rPr>
          <w:spacing w:val="1"/>
        </w:rPr>
        <w:t>р</w:t>
      </w:r>
      <w:r w:rsidR="005C1681">
        <w:t>у</w:t>
      </w:r>
      <w:proofErr w:type="spellEnd"/>
      <w:r w:rsidR="005C1681">
        <w:rPr>
          <w:spacing w:val="-5"/>
        </w:rPr>
        <w:t xml:space="preserve"> </w:t>
      </w:r>
      <w:proofErr w:type="spellStart"/>
      <w:r w:rsidR="005C1681">
        <w:t>с</w:t>
      </w:r>
      <w:r w:rsidR="005C1681">
        <w:rPr>
          <w:spacing w:val="1"/>
        </w:rPr>
        <w:t>е</w:t>
      </w:r>
      <w:r w:rsidR="005C1681">
        <w:rPr>
          <w:spacing w:val="-1"/>
        </w:rPr>
        <w:t>л</w:t>
      </w:r>
      <w:r w:rsidR="005C1681">
        <w:t>ек</w:t>
      </w:r>
      <w:r w:rsidR="005C1681">
        <w:rPr>
          <w:spacing w:val="1"/>
        </w:rPr>
        <w:t>ц</w:t>
      </w:r>
      <w:r w:rsidR="005C1681">
        <w:rPr>
          <w:spacing w:val="-1"/>
        </w:rPr>
        <w:t>и</w:t>
      </w:r>
      <w:r w:rsidR="005C1681">
        <w:t>је</w:t>
      </w:r>
      <w:proofErr w:type="spellEnd"/>
      <w:r w:rsidR="005C1681">
        <w:t>?</w:t>
      </w:r>
    </w:p>
    <w:p w:rsidR="00155A59" w:rsidRDefault="005C1681">
      <w:pPr>
        <w:spacing w:before="67" w:line="220" w:lineRule="exact"/>
        <w:ind w:left="228"/>
      </w:pPr>
      <w:r>
        <w:rPr>
          <w:position w:val="-1"/>
        </w:rPr>
        <w:t xml:space="preserve">НЕ     </w:t>
      </w:r>
      <w:r>
        <w:rPr>
          <w:spacing w:val="19"/>
          <w:position w:val="-1"/>
        </w:rPr>
        <w:t xml:space="preserve"> </w:t>
      </w:r>
      <w:r>
        <w:rPr>
          <w:spacing w:val="1"/>
          <w:position w:val="-1"/>
        </w:rPr>
        <w:t>Д</w:t>
      </w:r>
      <w:r>
        <w:rPr>
          <w:position w:val="-1"/>
        </w:rPr>
        <w:t>А,</w:t>
      </w:r>
      <w:r>
        <w:rPr>
          <w:spacing w:val="-2"/>
          <w:position w:val="-1"/>
        </w:rPr>
        <w:t xml:space="preserve"> </w:t>
      </w:r>
      <w:proofErr w:type="spellStart"/>
      <w:r>
        <w:rPr>
          <w:spacing w:val="-1"/>
          <w:position w:val="-1"/>
        </w:rPr>
        <w:t>н</w:t>
      </w:r>
      <w:r>
        <w:rPr>
          <w:position w:val="-1"/>
        </w:rPr>
        <w:t>аве</w:t>
      </w:r>
      <w:r>
        <w:rPr>
          <w:spacing w:val="2"/>
          <w:position w:val="-1"/>
        </w:rPr>
        <w:t>д</w:t>
      </w:r>
      <w:r>
        <w:rPr>
          <w:spacing w:val="-1"/>
          <w:position w:val="-1"/>
        </w:rPr>
        <w:t>ит</w:t>
      </w:r>
      <w:r>
        <w:rPr>
          <w:position w:val="-1"/>
        </w:rPr>
        <w:t>е</w:t>
      </w:r>
      <w:proofErr w:type="spellEnd"/>
      <w:r>
        <w:rPr>
          <w:spacing w:val="-7"/>
          <w:position w:val="-1"/>
        </w:rPr>
        <w:t xml:space="preserve"> </w:t>
      </w:r>
      <w:proofErr w:type="spellStart"/>
      <w:r>
        <w:rPr>
          <w:spacing w:val="-1"/>
          <w:position w:val="-1"/>
        </w:rPr>
        <w:t>к</w:t>
      </w:r>
      <w:r>
        <w:rPr>
          <w:spacing w:val="1"/>
          <w:position w:val="-1"/>
        </w:rPr>
        <w:t>о</w:t>
      </w:r>
      <w:r>
        <w:rPr>
          <w:spacing w:val="2"/>
          <w:position w:val="-1"/>
        </w:rPr>
        <w:t>ј</w:t>
      </w:r>
      <w:r>
        <w:rPr>
          <w:spacing w:val="-1"/>
          <w:position w:val="-1"/>
        </w:rPr>
        <w:t>и</w:t>
      </w:r>
      <w:proofErr w:type="spellEnd"/>
      <w:r>
        <w:rPr>
          <w:position w:val="-1"/>
        </w:rPr>
        <w:t>:</w:t>
      </w:r>
    </w:p>
    <w:p w:rsidR="00155A59" w:rsidRDefault="00155A59">
      <w:pPr>
        <w:spacing w:line="200" w:lineRule="exact"/>
      </w:pPr>
    </w:p>
    <w:p w:rsidR="00155A59" w:rsidRDefault="00155A59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6"/>
        <w:gridCol w:w="1438"/>
      </w:tblGrid>
      <w:tr w:rsidR="00155A59">
        <w:trPr>
          <w:trHeight w:hRule="exact" w:val="326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102"/>
            </w:pPr>
            <w:proofErr w:type="spellStart"/>
            <w:r>
              <w:rPr>
                <w:b/>
                <w:spacing w:val="1"/>
              </w:rPr>
              <w:t>И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ја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t>*</w:t>
            </w:r>
          </w:p>
        </w:tc>
      </w:tr>
      <w:tr w:rsidR="00155A59" w:rsidTr="00BC2112">
        <w:trPr>
          <w:trHeight w:hRule="exact" w:val="300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ни</w:t>
            </w:r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1"/>
              </w:rPr>
              <w:t>у</w:t>
            </w:r>
            <w:r>
              <w:t>ђ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в</w:t>
            </w:r>
            <w:r>
              <w:t>ан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н</w:t>
            </w:r>
            <w:r>
              <w:t>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ор</w:t>
            </w:r>
            <w:r>
              <w:t>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</w:t>
            </w:r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t>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ше</w:t>
            </w:r>
            <w:r>
              <w:rPr>
                <w:spacing w:val="1"/>
              </w:rPr>
              <w:t>с</w:t>
            </w:r>
            <w:r>
              <w:t>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с</w:t>
            </w:r>
            <w:r>
              <w:t>е</w:t>
            </w:r>
            <w:r>
              <w:rPr>
                <w:spacing w:val="-1"/>
              </w:rPr>
              <w:t>ц</w:t>
            </w:r>
            <w:r>
              <w:t>и</w:t>
            </w:r>
            <w:proofErr w:type="spellEnd"/>
            <w:r>
              <w:t xml:space="preserve">                        </w:t>
            </w:r>
            <w:r>
              <w:rPr>
                <w:spacing w:val="50"/>
              </w:rPr>
              <w:t xml:space="preserve"> </w:t>
            </w:r>
            <w:r w:rsidR="00BC2112">
              <w:rPr>
                <w:spacing w:val="50"/>
              </w:rPr>
              <w:t xml:space="preserve"> </w:t>
            </w: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BC2112" w:rsidTr="007D1A60">
        <w:trPr>
          <w:trHeight w:hRule="exact" w:val="52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C2112" w:rsidRDefault="00BC2112">
            <w:pPr>
              <w:spacing w:before="47"/>
              <w:ind w:left="102" w:right="375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ш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сти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t>ајао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у </w:t>
            </w:r>
            <w:proofErr w:type="spellStart"/>
            <w: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ор</w:t>
            </w:r>
            <w:r>
              <w:t>га</w:t>
            </w:r>
            <w:r>
              <w:rPr>
                <w:spacing w:val="-1"/>
              </w:rPr>
              <w:t>н</w:t>
            </w:r>
            <w:r>
              <w:t>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зб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еже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пов</w:t>
            </w:r>
            <w:r>
              <w:rPr>
                <w:spacing w:val="1"/>
              </w:rPr>
              <w:t>р</w:t>
            </w:r>
            <w:r>
              <w:t>еде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ду</w:t>
            </w:r>
            <w:r>
              <w:rPr>
                <w:spacing w:val="1"/>
              </w:rPr>
              <w:t>ж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сти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са</w:t>
            </w:r>
            <w:proofErr w:type="spellEnd"/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BC2112" w:rsidRDefault="00BC2112">
            <w:pPr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BC2112" w:rsidTr="002A42DD">
        <w:trPr>
          <w:trHeight w:val="27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C2112" w:rsidRDefault="00BC2112">
            <w:pPr>
              <w:spacing w:before="50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t>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сви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</w:t>
            </w:r>
            <w:r>
              <w:rPr>
                <w:spacing w:val="2"/>
              </w:rPr>
              <w:t>е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ун</w:t>
            </w:r>
            <w:r>
              <w:t>и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5" w:space="0" w:color="000000"/>
            </w:tcBorders>
          </w:tcPr>
          <w:p w:rsidR="00BC2112" w:rsidRDefault="00BC2112">
            <w:pPr>
              <w:spacing w:before="50"/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BC2112" w:rsidTr="0068451A">
        <w:trPr>
          <w:trHeight w:hRule="exact" w:val="75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C2112" w:rsidRDefault="00BC2112">
            <w:pPr>
              <w:spacing w:before="47"/>
              <w:ind w:left="102" w:right="374"/>
              <w:jc w:val="both"/>
            </w:pPr>
            <w:proofErr w:type="spellStart"/>
            <w:r>
              <w:rPr>
                <w:spacing w:val="-1"/>
              </w:rPr>
              <w:t>Ј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ћу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лик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ак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буде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rPr>
                <w:spacing w:val="-1"/>
              </w:rPr>
              <w:t>тк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е</w:t>
            </w:r>
            <w:r>
              <w:rPr>
                <w:spacing w:val="2"/>
              </w:rPr>
              <w:t>к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авед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ни</w:t>
            </w:r>
            <w:r>
              <w:t>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к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ни</w:t>
            </w:r>
            <w:r>
              <w:t>је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1"/>
              </w:rPr>
              <w:t>ч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тп</w:t>
            </w:r>
            <w:r>
              <w:rPr>
                <w:spacing w:val="3"/>
              </w:rPr>
              <w:t>у</w:t>
            </w:r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о</w:t>
            </w:r>
            <w:r>
              <w:t>ди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3"/>
              </w:rPr>
              <w:t>ш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t>ш</w:t>
            </w:r>
            <w:r>
              <w:rPr>
                <w:spacing w:val="-1"/>
              </w:rPr>
              <w:t>љ</w:t>
            </w:r>
            <w:r>
              <w:t>ење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зг</w:t>
            </w:r>
            <w:r>
              <w:rPr>
                <w:spacing w:val="1"/>
              </w:rPr>
              <w:t>у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ат</w:t>
            </w:r>
            <w:r>
              <w:rPr>
                <w:spacing w:val="1"/>
              </w:rPr>
              <w:t>у</w:t>
            </w:r>
            <w:r>
              <w:t>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2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t>да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су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BC2112" w:rsidRDefault="00BC2112">
            <w:pPr>
              <w:ind w:left="24"/>
            </w:pPr>
          </w:p>
          <w:p w:rsidR="00BC2112" w:rsidRPr="00BC2112" w:rsidRDefault="00BC2112" w:rsidP="00BC2112"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155A59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5" w:line="250" w:lineRule="auto"/>
              <w:ind w:left="102" w:right="1796"/>
            </w:pPr>
            <w:proofErr w:type="spellStart"/>
            <w:r>
              <w:rPr>
                <w:b/>
              </w:rPr>
              <w:t>З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кр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жите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же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2"/>
              </w:rPr>
              <w:t>б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љај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ши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лу</w:t>
            </w:r>
            <w:r>
              <w:rPr>
                <w:b/>
              </w:rPr>
              <w:t>ж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в</w:t>
            </w:r>
            <w:r>
              <w:rPr>
                <w:b/>
              </w:rPr>
              <w:t>ид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ц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</w:rPr>
              <w:t>изв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ма</w:t>
            </w:r>
            <w:r>
              <w:rPr>
                <w:b/>
              </w:rPr>
              <w:t>т</w:t>
            </w:r>
            <w:r>
              <w:rPr>
                <w:b/>
                <w:spacing w:val="-1"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књи</w:t>
            </w:r>
            <w:r>
              <w:rPr>
                <w:b/>
                <w:spacing w:val="1"/>
              </w:rPr>
              <w:t>г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ођ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их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р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др</w:t>
            </w:r>
            <w:r>
              <w:rPr>
                <w:b/>
                <w:spacing w:val="-1"/>
              </w:rPr>
              <w:t>ж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ву</w:t>
            </w:r>
            <w:proofErr w:type="spellEnd"/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</w:p>
          <w:p w:rsidR="00155A59" w:rsidRDefault="00155A59">
            <w:pPr>
              <w:spacing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spacing w:line="250" w:lineRule="auto"/>
              <w:ind w:left="822" w:right="1803" w:hanging="360"/>
              <w:jc w:val="both"/>
            </w:pPr>
            <w:r>
              <w:rPr>
                <w:spacing w:val="1"/>
              </w:rPr>
              <w:t>1</w:t>
            </w:r>
            <w:r>
              <w:t xml:space="preserve">)  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аг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ц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гу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ба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</w:t>
            </w:r>
            <w:r>
              <w:rPr>
                <w:spacing w:val="3"/>
              </w:rPr>
              <w:t>а</w:t>
            </w:r>
            <w:r>
              <w:t>ђ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1"/>
              </w:rPr>
              <w:t>о</w:t>
            </w:r>
            <w:r>
              <w:t>ђења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он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ур</w:t>
            </w:r>
            <w:r>
              <w:t>са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ао</w:t>
            </w:r>
            <w:proofErr w:type="spellEnd"/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</w:rPr>
              <w:t>ћ</w:t>
            </w:r>
            <w:r>
              <w:t>е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х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б</w:t>
            </w:r>
            <w:r>
              <w:t>у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е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ш</w:t>
            </w:r>
            <w:r>
              <w:rPr>
                <w:spacing w:val="-1"/>
              </w:rPr>
              <w:t>љ</w:t>
            </w:r>
            <w:r>
              <w:t>ав</w:t>
            </w:r>
            <w:r>
              <w:rPr>
                <w:spacing w:val="2"/>
              </w:rPr>
              <w:t>а</w:t>
            </w:r>
            <w:r>
              <w:t>ња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ри</w:t>
            </w:r>
            <w:r>
              <w:t>ба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т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ор</w:t>
            </w:r>
            <w:r>
              <w:t>ган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ж</w:t>
            </w:r>
            <w:r>
              <w:t>б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ни</w:t>
            </w:r>
            <w:r>
              <w:t>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е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а</w:t>
            </w:r>
            <w:proofErr w:type="spellEnd"/>
            <w:r>
              <w:t>.</w:t>
            </w:r>
          </w:p>
          <w:p w:rsidR="00155A59" w:rsidRDefault="00155A59">
            <w:pPr>
              <w:spacing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spacing w:line="250" w:lineRule="auto"/>
              <w:ind w:left="822" w:right="1798" w:hanging="360"/>
              <w:jc w:val="both"/>
            </w:pPr>
            <w:r>
              <w:rPr>
                <w:spacing w:val="1"/>
              </w:rPr>
              <w:t>2</w:t>
            </w:r>
            <w:r>
              <w:t xml:space="preserve">)  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аг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гу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брађ</w:t>
            </w:r>
            <w:r>
              <w:rPr>
                <w:spacing w:val="-1"/>
              </w:rPr>
              <w:t>и</w:t>
            </w:r>
            <w:r>
              <w:t>ва</w:t>
            </w:r>
            <w:r>
              <w:rPr>
                <w:spacing w:val="1"/>
              </w:rPr>
              <w:t>т</w:t>
            </w:r>
            <w:r>
              <w:t>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1"/>
              </w:rPr>
              <w:t>о</w:t>
            </w:r>
            <w:r>
              <w:t>ђења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са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к</w:t>
            </w:r>
            <w:r>
              <w:t>ао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ћ</w:t>
            </w:r>
            <w:r>
              <w:t>у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ебу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ва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ш</w:t>
            </w:r>
            <w:r>
              <w:rPr>
                <w:spacing w:val="-1"/>
              </w:rPr>
              <w:t>љ</w:t>
            </w:r>
            <w:r>
              <w:t>ав</w:t>
            </w:r>
            <w:r>
              <w:rPr>
                <w:spacing w:val="2"/>
              </w:rPr>
              <w:t>а</w:t>
            </w:r>
            <w:r>
              <w:t>ња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1"/>
              </w:rPr>
              <w:t>л</w:t>
            </w:r>
            <w:r>
              <w:rPr>
                <w:spacing w:val="-1"/>
              </w:rPr>
              <w:t>и</w:t>
            </w:r>
            <w:r>
              <w:t>ч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достав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t>да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к</w:t>
            </w:r>
            <w:r>
              <w:t>е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уж</w:t>
            </w:r>
            <w:r>
              <w:t>бе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х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е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а</w:t>
            </w:r>
            <w:proofErr w:type="spellEnd"/>
            <w:r>
              <w:t>.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Ј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ч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</w:t>
            </w:r>
            <w:r>
              <w:rPr>
                <w:spacing w:val="1"/>
              </w:rPr>
              <w:t>у</w:t>
            </w:r>
            <w:r>
              <w:t>б</w:t>
            </w:r>
            <w:r>
              <w:rPr>
                <w:spacing w:val="-2"/>
              </w:rPr>
              <w:t>и</w:t>
            </w:r>
            <w:r>
              <w:t>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статус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2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t>да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ко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</w:t>
            </w:r>
            <w:r>
              <w:rPr>
                <w:spacing w:val="1"/>
              </w:rPr>
              <w:t>у</w:t>
            </w:r>
            <w:proofErr w:type="spellEnd"/>
            <w:r>
              <w:t>.</w:t>
            </w:r>
          </w:p>
        </w:tc>
      </w:tr>
    </w:tbl>
    <w:p w:rsidR="00155A59" w:rsidRDefault="00155A59">
      <w:pPr>
        <w:spacing w:before="7" w:line="260" w:lineRule="exact"/>
        <w:rPr>
          <w:sz w:val="26"/>
          <w:szCs w:val="26"/>
        </w:rPr>
      </w:pPr>
    </w:p>
    <w:p w:rsidR="00155A59" w:rsidRDefault="0069124F">
      <w:pPr>
        <w:spacing w:before="33" w:line="220" w:lineRule="exact"/>
        <w:ind w:left="228"/>
      </w:pPr>
      <w:r>
        <w:pict>
          <v:group id="_x0000_s1026" style="position:absolute;left:0;text-align:left;margin-left:71.95pt;margin-top:-1.9pt;width:454.3pt;height:54.45pt;z-index:-251658240;mso-position-horizontal-relative:page" coordorigin="1439,-38" coordsize="9086,1089">
            <v:shape id="_x0000_s1033" style="position:absolute;left:1450;top:-27;width:2693;height:0" coordorigin="1450,-27" coordsize="2693,0" path="m1450,-27r2693,e" filled="f" strokeweight=".58pt">
              <v:path arrowok="t"/>
            </v:shape>
            <v:shape id="_x0000_s1032" style="position:absolute;left:4153;top:-27;width:6361;height:0" coordorigin="4153,-27" coordsize="6361,0" path="m4153,-27r6361,e" filled="f" strokeweight=".58pt">
              <v:path arrowok="t"/>
            </v:shape>
            <v:shape id="_x0000_s1031" style="position:absolute;left:1445;top:-32;width:0;height:1078" coordorigin="1445,-32" coordsize="0,1078" path="m1445,-32r,1077e" filled="f" strokeweight=".58pt">
              <v:path arrowok="t"/>
            </v:shape>
            <v:shape id="_x0000_s1030" style="position:absolute;left:1450;top:1041;width:2693;height:0" coordorigin="1450,1041" coordsize="2693,0" path="m1450,1041r2693,e" filled="f" strokeweight=".58pt">
              <v:path arrowok="t"/>
            </v:shape>
            <v:shape id="_x0000_s1029" style="position:absolute;left:4148;top:-32;width:0;height:1078" coordorigin="4148,-32" coordsize="0,1078" path="m4148,-32r,1077e" filled="f" strokeweight=".58pt">
              <v:path arrowok="t"/>
            </v:shape>
            <v:shape id="_x0000_s1028" style="position:absolute;left:4153;top:1041;width:6361;height:0" coordorigin="4153,1041" coordsize="6361,0" path="m4153,1041r6361,e" filled="f" strokeweight=".58pt">
              <v:path arrowok="t"/>
            </v:shape>
            <v:shape id="_x0000_s1027" style="position:absolute;left:10519;top:-32;width:0;height:1078" coordorigin="10519,-32" coordsize="0,1078" path="m10519,-32r,1077e" filled="f" strokeweight=".58pt">
              <v:path arrowok="t"/>
            </v:shape>
            <w10:wrap anchorx="page"/>
          </v:group>
        </w:pict>
      </w:r>
      <w:proofErr w:type="spellStart"/>
      <w:r w:rsidR="005C1681">
        <w:rPr>
          <w:spacing w:val="1"/>
          <w:position w:val="-1"/>
        </w:rPr>
        <w:t>Д</w:t>
      </w:r>
      <w:r w:rsidR="005C1681">
        <w:rPr>
          <w:position w:val="-1"/>
        </w:rPr>
        <w:t>ат</w:t>
      </w:r>
      <w:r w:rsidR="005C1681">
        <w:rPr>
          <w:spacing w:val="1"/>
          <w:position w:val="-1"/>
        </w:rPr>
        <w:t>ум</w:t>
      </w:r>
      <w:proofErr w:type="spellEnd"/>
      <w:r w:rsidR="005C1681">
        <w:rPr>
          <w:position w:val="-1"/>
        </w:rPr>
        <w:t xml:space="preserve">*                                        </w:t>
      </w:r>
      <w:r w:rsidR="005C1681">
        <w:rPr>
          <w:spacing w:val="5"/>
          <w:position w:val="-1"/>
        </w:rPr>
        <w:t xml:space="preserve"> </w:t>
      </w:r>
      <w:proofErr w:type="spellStart"/>
      <w:r w:rsidR="005C1681">
        <w:rPr>
          <w:position w:val="-1"/>
        </w:rPr>
        <w:t>П</w:t>
      </w:r>
      <w:r w:rsidR="005C1681">
        <w:rPr>
          <w:spacing w:val="1"/>
          <w:position w:val="-1"/>
        </w:rPr>
        <w:t>о</w:t>
      </w:r>
      <w:r w:rsidR="005C1681">
        <w:rPr>
          <w:spacing w:val="-1"/>
          <w:position w:val="-1"/>
        </w:rPr>
        <w:t>тпи</w:t>
      </w:r>
      <w:r w:rsidR="005C1681">
        <w:rPr>
          <w:spacing w:val="3"/>
          <w:position w:val="-1"/>
        </w:rPr>
        <w:t>с</w:t>
      </w:r>
      <w:proofErr w:type="spellEnd"/>
      <w:r w:rsidR="005C1681">
        <w:rPr>
          <w:position w:val="-1"/>
        </w:rPr>
        <w:t>:*</w:t>
      </w: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before="1" w:line="200" w:lineRule="exact"/>
      </w:pPr>
    </w:p>
    <w:p w:rsidR="00155A59" w:rsidRDefault="005C1681">
      <w:pPr>
        <w:spacing w:before="33" w:line="258" w:lineRule="auto"/>
        <w:ind w:left="116" w:right="340" w:hanging="10"/>
      </w:pPr>
      <w:proofErr w:type="spellStart"/>
      <w:r>
        <w:rPr>
          <w:spacing w:val="-1"/>
        </w:rPr>
        <w:t>С</w:t>
      </w:r>
      <w:r>
        <w:rPr>
          <w:spacing w:val="2"/>
        </w:rPr>
        <w:t>в</w:t>
      </w:r>
      <w: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з</w:t>
      </w:r>
      <w:r>
        <w:t>и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1"/>
        </w:rPr>
        <w:t>о</w:t>
      </w:r>
      <w:r>
        <w:t>в</w:t>
      </w:r>
      <w:r>
        <w:rPr>
          <w:spacing w:val="1"/>
        </w:rPr>
        <w:t>о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с</w:t>
      </w:r>
      <w:r>
        <w:rPr>
          <w:spacing w:val="-1"/>
        </w:rPr>
        <w:t>ц</w:t>
      </w:r>
      <w:r>
        <w:t>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t>ји</w:t>
      </w:r>
      <w:proofErr w:type="spellEnd"/>
      <w:r>
        <w:rPr>
          <w:spacing w:val="-5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р</w:t>
      </w:r>
      <w:r>
        <w:t>еб</w:t>
      </w:r>
      <w:r>
        <w:rPr>
          <w:spacing w:val="-1"/>
        </w:rPr>
        <w:t>љ</w:t>
      </w:r>
      <w:r>
        <w:t>е</w:t>
      </w:r>
      <w:r>
        <w:rPr>
          <w:spacing w:val="2"/>
        </w:rPr>
        <w:t>н</w:t>
      </w:r>
      <w:r>
        <w:t>и</w:t>
      </w:r>
      <w:proofErr w:type="spellEnd"/>
      <w:r>
        <w:rPr>
          <w:spacing w:val="-12"/>
        </w:rPr>
        <w:t xml:space="preserve"> </w:t>
      </w:r>
      <w:r>
        <w:t xml:space="preserve">у </w:t>
      </w:r>
      <w:proofErr w:type="spellStart"/>
      <w:r>
        <w:rPr>
          <w:spacing w:val="1"/>
        </w:rPr>
        <w:t>му</w:t>
      </w:r>
      <w:r>
        <w:t>шком</w:t>
      </w:r>
      <w:proofErr w:type="spellEnd"/>
      <w:r>
        <w:rPr>
          <w:spacing w:val="-6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1"/>
        </w:rPr>
        <w:t>м</w:t>
      </w:r>
      <w:r>
        <w:t>ат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rPr>
          <w:spacing w:val="1"/>
        </w:rPr>
        <w:t>о</w:t>
      </w:r>
      <w:r>
        <w:t>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ро</w:t>
      </w:r>
      <w:r>
        <w:t>ду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о</w:t>
      </w:r>
      <w:r>
        <w:t>д</w:t>
      </w:r>
      <w:r>
        <w:rPr>
          <w:spacing w:val="-2"/>
        </w:rPr>
        <w:t>н</w:t>
      </w:r>
      <w:r>
        <w:rPr>
          <w:spacing w:val="1"/>
        </w:rPr>
        <w:t>о</w:t>
      </w:r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без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р</w:t>
      </w:r>
      <w:r>
        <w:t>а</w:t>
      </w:r>
      <w:r>
        <w:rPr>
          <w:spacing w:val="1"/>
        </w:rPr>
        <w:t>з</w:t>
      </w:r>
      <w:r>
        <w:rPr>
          <w:spacing w:val="-1"/>
        </w:rPr>
        <w:t>лик</w:t>
      </w:r>
      <w:r>
        <w:t>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бе</w:t>
      </w:r>
      <w:proofErr w:type="spellEnd"/>
      <w:r>
        <w:rPr>
          <w:spacing w:val="-5"/>
        </w:rPr>
        <w:t xml:space="preserve"> </w:t>
      </w:r>
      <w:proofErr w:type="spellStart"/>
      <w:r>
        <w:t>же</w:t>
      </w:r>
      <w:r>
        <w:rPr>
          <w:spacing w:val="-1"/>
        </w:rPr>
        <w:t>н</w:t>
      </w:r>
      <w:r>
        <w:t>ск</w:t>
      </w:r>
      <w:r>
        <w:rPr>
          <w:spacing w:val="1"/>
        </w:rPr>
        <w:t>о</w:t>
      </w:r>
      <w:r>
        <w:t>г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му</w:t>
      </w:r>
      <w:r>
        <w:t>шког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д</w:t>
      </w:r>
      <w:r>
        <w:t>а</w:t>
      </w:r>
      <w:proofErr w:type="spellEnd"/>
      <w:r>
        <w:t>.</w:t>
      </w:r>
    </w:p>
    <w:sectPr w:rsidR="00155A59" w:rsidSect="00155A59">
      <w:pgSz w:w="11920" w:h="16860"/>
      <w:pgMar w:top="60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612A"/>
    <w:multiLevelType w:val="hybridMultilevel"/>
    <w:tmpl w:val="C90A1FD6"/>
    <w:lvl w:ilvl="0" w:tplc="91DABDDA">
      <w:numFmt w:val="bullet"/>
      <w:lvlText w:val="–"/>
      <w:lvlJc w:val="left"/>
      <w:pPr>
        <w:ind w:left="45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">
    <w:nsid w:val="411C1249"/>
    <w:multiLevelType w:val="multilevel"/>
    <w:tmpl w:val="3D400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A59"/>
    <w:rsid w:val="00127810"/>
    <w:rsid w:val="00155A59"/>
    <w:rsid w:val="001C78D8"/>
    <w:rsid w:val="002453DD"/>
    <w:rsid w:val="003A265D"/>
    <w:rsid w:val="005003C9"/>
    <w:rsid w:val="005C1681"/>
    <w:rsid w:val="00637477"/>
    <w:rsid w:val="0069124F"/>
    <w:rsid w:val="006A6BE1"/>
    <w:rsid w:val="006C0CE6"/>
    <w:rsid w:val="007F097E"/>
    <w:rsid w:val="00B739D4"/>
    <w:rsid w:val="00BC2112"/>
    <w:rsid w:val="00BF262D"/>
    <w:rsid w:val="00CF3278"/>
    <w:rsid w:val="00D87E11"/>
    <w:rsid w:val="00E914B1"/>
    <w:rsid w:val="00FC2EF5"/>
    <w:rsid w:val="00F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660</Words>
  <Characters>3765</Characters>
  <Application>Microsoft Office Word</Application>
  <DocSecurity>0</DocSecurity>
  <Lines>31</Lines>
  <Paragraphs>8</Paragraphs>
  <ScaleCrop>false</ScaleCrop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2024-05-24T05:09:00Z</dcterms:created>
  <dcterms:modified xsi:type="dcterms:W3CDTF">2024-05-24T12:14:00Z</dcterms:modified>
</cp:coreProperties>
</file>