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59" w:rsidRDefault="00155A59">
      <w:pPr>
        <w:spacing w:before="6" w:line="160" w:lineRule="exact"/>
        <w:rPr>
          <w:sz w:val="16"/>
          <w:szCs w:val="16"/>
        </w:rPr>
      </w:pPr>
    </w:p>
    <w:p w:rsidR="00155A59" w:rsidRDefault="00155A59">
      <w:pPr>
        <w:spacing w:line="200" w:lineRule="exact"/>
      </w:pPr>
    </w:p>
    <w:p w:rsidR="00155A59" w:rsidRDefault="005C1681">
      <w:pPr>
        <w:ind w:left="120" w:right="-56"/>
      </w:pPr>
      <w:proofErr w:type="spellStart"/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јава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рс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 w:rsidR="00CB33E6">
        <w:rPr>
          <w:b/>
          <w:lang/>
        </w:rPr>
        <w:t>ОПШТИНСКА УПРАВА ОПШТИНЕ СЕНТА</w:t>
      </w:r>
    </w:p>
    <w:p w:rsidR="00155A59" w:rsidRDefault="00155A59">
      <w:pPr>
        <w:spacing w:before="1" w:line="100" w:lineRule="exact"/>
        <w:rPr>
          <w:sz w:val="11"/>
          <w:szCs w:val="11"/>
        </w:rPr>
      </w:pPr>
    </w:p>
    <w:p w:rsidR="00155A59" w:rsidRDefault="00155A59">
      <w:pPr>
        <w:spacing w:line="200" w:lineRule="exact"/>
      </w:pPr>
    </w:p>
    <w:p w:rsidR="00155A59" w:rsidRDefault="005C1681">
      <w:pPr>
        <w:ind w:left="106"/>
      </w:pPr>
      <w:proofErr w:type="spellStart"/>
      <w:r>
        <w:t>У</w:t>
      </w:r>
      <w:r>
        <w:rPr>
          <w:spacing w:val="1"/>
        </w:rPr>
        <w:t>ч</w:t>
      </w:r>
      <w:r>
        <w:t>е</w:t>
      </w:r>
      <w:r>
        <w:rPr>
          <w:spacing w:val="1"/>
        </w:rPr>
        <w:t>с</w:t>
      </w:r>
      <w:r>
        <w:rPr>
          <w:spacing w:val="-1"/>
        </w:rPr>
        <w:t>н</w:t>
      </w:r>
      <w:r>
        <w:rPr>
          <w:spacing w:val="1"/>
        </w:rPr>
        <w:t>и</w:t>
      </w:r>
      <w:r>
        <w:t>к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он</w:t>
      </w:r>
      <w:r>
        <w:rPr>
          <w:spacing w:val="-1"/>
        </w:rPr>
        <w:t>к</w:t>
      </w:r>
      <w:r>
        <w:rPr>
          <w:spacing w:val="1"/>
        </w:rPr>
        <w:t>ур</w:t>
      </w:r>
      <w:r>
        <w:t>са</w:t>
      </w:r>
      <w:proofErr w:type="spellEnd"/>
      <w:r>
        <w:rPr>
          <w:spacing w:val="-5"/>
        </w:rPr>
        <w:t xml:space="preserve"> 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</w:rPr>
        <w:t>Ч</w:t>
      </w:r>
      <w:r>
        <w:rPr>
          <w:b/>
          <w:spacing w:val="1"/>
        </w:rPr>
        <w:t>Н</w:t>
      </w:r>
      <w:r>
        <w:rPr>
          <w:b/>
        </w:rPr>
        <w:t>О</w:t>
      </w:r>
      <w:r>
        <w:rPr>
          <w:b/>
          <w:spacing w:val="-8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п</w:t>
      </w:r>
      <w:r>
        <w:rPr>
          <w:spacing w:val="1"/>
        </w:rPr>
        <w:t>у</w:t>
      </w:r>
      <w:r>
        <w:t>њава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о</w:t>
      </w:r>
      <w:r>
        <w:t>бра</w:t>
      </w:r>
      <w:r>
        <w:rPr>
          <w:spacing w:val="1"/>
        </w:rPr>
        <w:t>з</w:t>
      </w:r>
      <w:r>
        <w:t>ац</w:t>
      </w:r>
      <w:proofErr w:type="spellEnd"/>
    </w:p>
    <w:p w:rsidR="00155A59" w:rsidRDefault="00155A59">
      <w:pPr>
        <w:spacing w:line="100" w:lineRule="exact"/>
        <w:rPr>
          <w:sz w:val="11"/>
          <w:szCs w:val="11"/>
        </w:rPr>
      </w:pPr>
    </w:p>
    <w:p w:rsidR="00155A59" w:rsidRDefault="00155A59">
      <w:pPr>
        <w:spacing w:line="200" w:lineRule="exact"/>
      </w:pPr>
    </w:p>
    <w:p w:rsidR="00155A59" w:rsidRDefault="005C1681">
      <w:pPr>
        <w:ind w:left="106"/>
      </w:pPr>
      <w:r>
        <w:rPr>
          <w:b/>
        </w:rPr>
        <w:t xml:space="preserve">* </w:t>
      </w:r>
      <w:proofErr w:type="spellStart"/>
      <w:r>
        <w:rPr>
          <w:b/>
          <w:spacing w:val="1"/>
        </w:rPr>
        <w:t>оба</w:t>
      </w:r>
      <w:r>
        <w:rPr>
          <w:b/>
        </w:rPr>
        <w:t>в</w:t>
      </w:r>
      <w:r>
        <w:rPr>
          <w:b/>
          <w:spacing w:val="1"/>
        </w:rPr>
        <w:t>е</w:t>
      </w:r>
      <w:r>
        <w:rPr>
          <w:b/>
          <w:spacing w:val="-1"/>
        </w:rPr>
        <w:t>з</w:t>
      </w:r>
      <w:r>
        <w:rPr>
          <w:b/>
        </w:rPr>
        <w:t>на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-2"/>
        </w:rPr>
        <w:t>п</w:t>
      </w:r>
      <w:r>
        <w:rPr>
          <w:b/>
          <w:spacing w:val="1"/>
        </w:rPr>
        <w:t>о</w:t>
      </w:r>
      <w:r>
        <w:rPr>
          <w:b/>
        </w:rPr>
        <w:t>ља</w:t>
      </w:r>
      <w:proofErr w:type="spellEnd"/>
    </w:p>
    <w:p w:rsidR="00155A59" w:rsidRDefault="005C1681">
      <w:pPr>
        <w:spacing w:before="66"/>
        <w:rPr>
          <w:sz w:val="24"/>
          <w:szCs w:val="24"/>
        </w:rPr>
        <w:sectPr w:rsidR="00155A59" w:rsidSect="00CB33E6">
          <w:pgSz w:w="11920" w:h="16860"/>
          <w:pgMar w:top="640" w:right="1280" w:bottom="280" w:left="1320" w:header="720" w:footer="720" w:gutter="0"/>
          <w:cols w:num="2" w:space="720" w:equalWidth="0">
            <w:col w:w="7500" w:space="732"/>
            <w:col w:w="1088"/>
          </w:cols>
        </w:sectPr>
      </w:pPr>
      <w:r>
        <w:br w:type="column"/>
      </w:r>
      <w:proofErr w:type="spellStart"/>
      <w:r>
        <w:rPr>
          <w:b/>
          <w:sz w:val="24"/>
          <w:szCs w:val="24"/>
        </w:rPr>
        <w:lastRenderedPageBreak/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азац</w:t>
      </w:r>
      <w:proofErr w:type="spellEnd"/>
    </w:p>
    <w:p w:rsidR="00155A59" w:rsidRDefault="00155A59">
      <w:pPr>
        <w:spacing w:before="1" w:line="100" w:lineRule="exact"/>
        <w:rPr>
          <w:sz w:val="10"/>
          <w:szCs w:val="10"/>
        </w:rPr>
      </w:pPr>
    </w:p>
    <w:p w:rsidR="00155A59" w:rsidRDefault="00155A59">
      <w:pPr>
        <w:spacing w:line="200" w:lineRule="exact"/>
      </w:pPr>
    </w:p>
    <w:tbl>
      <w:tblPr>
        <w:tblW w:w="9067" w:type="dxa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99"/>
        <w:gridCol w:w="3868"/>
      </w:tblGrid>
      <w:tr w:rsidR="00155A59" w:rsidRPr="00CB33E6" w:rsidTr="005C1681">
        <w:trPr>
          <w:trHeight w:hRule="exact" w:val="983"/>
        </w:trPr>
        <w:tc>
          <w:tcPr>
            <w:tcW w:w="9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155A59">
            <w:pPr>
              <w:spacing w:before="2" w:line="100" w:lineRule="exact"/>
              <w:rPr>
                <w:sz w:val="11"/>
                <w:szCs w:val="11"/>
              </w:rPr>
            </w:pPr>
          </w:p>
          <w:p w:rsidR="005C1681" w:rsidRPr="005C1681" w:rsidRDefault="005C1681" w:rsidP="005C1681">
            <w:pPr>
              <w:ind w:right="-288"/>
              <w:jc w:val="both"/>
              <w:rPr>
                <w:b/>
                <w:bCs/>
                <w:lang w:val="sr-Cyrl-CS"/>
              </w:rPr>
            </w:pPr>
            <w:proofErr w:type="spellStart"/>
            <w:r w:rsidRPr="005C1681">
              <w:rPr>
                <w:b/>
                <w:spacing w:val="1"/>
              </w:rPr>
              <w:t>По</w:t>
            </w:r>
            <w:r w:rsidRPr="005C1681">
              <w:rPr>
                <w:b/>
              </w:rPr>
              <w:t>д</w:t>
            </w:r>
            <w:r w:rsidRPr="005C1681">
              <w:rPr>
                <w:b/>
                <w:spacing w:val="1"/>
              </w:rPr>
              <w:t>а</w:t>
            </w:r>
            <w:r w:rsidRPr="005C1681">
              <w:rPr>
                <w:b/>
              </w:rPr>
              <w:t>ци</w:t>
            </w:r>
            <w:proofErr w:type="spellEnd"/>
            <w:r w:rsidRPr="005C1681">
              <w:rPr>
                <w:b/>
                <w:spacing w:val="-6"/>
              </w:rPr>
              <w:t xml:space="preserve"> </w:t>
            </w:r>
            <w:r w:rsidRPr="005C1681">
              <w:rPr>
                <w:b/>
              </w:rPr>
              <w:t xml:space="preserve">о </w:t>
            </w:r>
            <w:proofErr w:type="spellStart"/>
            <w:r w:rsidRPr="005C1681">
              <w:rPr>
                <w:b/>
                <w:spacing w:val="-2"/>
              </w:rPr>
              <w:t>к</w:t>
            </w:r>
            <w:r w:rsidRPr="005C1681">
              <w:rPr>
                <w:b/>
                <w:spacing w:val="1"/>
              </w:rPr>
              <w:t>о</w:t>
            </w:r>
            <w:r w:rsidRPr="005C1681">
              <w:rPr>
                <w:b/>
              </w:rPr>
              <w:t>н</w:t>
            </w:r>
            <w:r w:rsidRPr="005C1681">
              <w:rPr>
                <w:b/>
                <w:spacing w:val="1"/>
              </w:rPr>
              <w:t>ку</w:t>
            </w:r>
            <w:r w:rsidRPr="005C1681">
              <w:rPr>
                <w:b/>
              </w:rPr>
              <w:t>рс</w:t>
            </w:r>
            <w:r w:rsidRPr="005C1681">
              <w:rPr>
                <w:b/>
                <w:spacing w:val="1"/>
              </w:rPr>
              <w:t>у</w:t>
            </w:r>
            <w:proofErr w:type="spellEnd"/>
            <w:r w:rsidRPr="005C1681">
              <w:rPr>
                <w:b/>
              </w:rPr>
              <w:t>:</w:t>
            </w:r>
            <w:r w:rsidRPr="005C1681">
              <w:rPr>
                <w:b/>
                <w:spacing w:val="-5"/>
              </w:rPr>
              <w:t xml:space="preserve">  Ј</w:t>
            </w:r>
            <w:r w:rsidRPr="005C1681">
              <w:rPr>
                <w:b/>
                <w:bCs/>
                <w:lang w:val="sr-Cyrl-CS"/>
              </w:rPr>
              <w:t xml:space="preserve">авни конкурс за попуњавање извршилачког радног    </w:t>
            </w:r>
            <w:r>
              <w:rPr>
                <w:b/>
                <w:bCs/>
                <w:lang w:val="sr-Cyrl-CS"/>
              </w:rPr>
              <w:t xml:space="preserve"> </w:t>
            </w:r>
          </w:p>
          <w:p w:rsidR="005C1681" w:rsidRPr="00042C06" w:rsidRDefault="005C1681" w:rsidP="005C1681">
            <w:pPr>
              <w:ind w:right="-288"/>
              <w:jc w:val="both"/>
              <w:rPr>
                <w:bCs/>
                <w:lang w:val="sr-Cyrl-CS"/>
              </w:rPr>
            </w:pPr>
            <w:r w:rsidRPr="005C1681">
              <w:rPr>
                <w:b/>
                <w:bCs/>
                <w:lang w:val="sr-Cyrl-CS"/>
              </w:rPr>
              <w:t>места</w:t>
            </w:r>
            <w:r w:rsidRPr="00042C06">
              <w:rPr>
                <w:b/>
                <w:bCs/>
                <w:lang w:val="sr-Cyrl-CS"/>
              </w:rPr>
              <w:t xml:space="preserve"> и радних места намештеника </w:t>
            </w:r>
            <w:r w:rsidRPr="00042C06">
              <w:rPr>
                <w:bCs/>
                <w:lang w:val="sr-Cyrl-CS"/>
              </w:rPr>
              <w:t>у О</w:t>
            </w:r>
            <w:r w:rsidRPr="005C1681">
              <w:rPr>
                <w:lang w:val="sr-Cyrl-CS"/>
              </w:rPr>
              <w:t>пштинској  управи општине Сента -</w:t>
            </w:r>
          </w:p>
          <w:p w:rsidR="00155A59" w:rsidRPr="00042C06" w:rsidRDefault="005C1681" w:rsidP="005C1681">
            <w:pPr>
              <w:spacing w:line="250" w:lineRule="auto"/>
              <w:ind w:right="471"/>
              <w:jc w:val="both"/>
              <w:rPr>
                <w:lang w:val="sr-Cyrl-CS"/>
              </w:rPr>
            </w:pPr>
            <w:r w:rsidRPr="005C1681">
              <w:rPr>
                <w:lang w:val="sr-Cyrl-CS"/>
              </w:rPr>
              <w:t>Одељењу за општу управу и друштвене делатности</w:t>
            </w:r>
            <w:r w:rsidRPr="00CA5970">
              <w:rPr>
                <w:sz w:val="24"/>
                <w:szCs w:val="24"/>
                <w:u w:val="single"/>
                <w:lang w:val="sr-Cyrl-CS"/>
              </w:rPr>
              <w:t xml:space="preserve">  </w:t>
            </w:r>
          </w:p>
        </w:tc>
      </w:tr>
      <w:tr w:rsidR="00155A59" w:rsidTr="005C1681">
        <w:trPr>
          <w:trHeight w:hRule="exact" w:val="893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042C06" w:rsidRDefault="00155A59">
            <w:pPr>
              <w:spacing w:before="5" w:line="100" w:lineRule="exact"/>
              <w:rPr>
                <w:sz w:val="11"/>
                <w:szCs w:val="11"/>
                <w:lang w:val="sr-Cyrl-CS"/>
              </w:rPr>
            </w:pPr>
          </w:p>
          <w:p w:rsidR="005C1681" w:rsidRPr="00042C06" w:rsidRDefault="003A265D" w:rsidP="005C1681">
            <w:pPr>
              <w:spacing w:line="250" w:lineRule="auto"/>
              <w:ind w:left="97" w:right="76"/>
              <w:jc w:val="both"/>
              <w:rPr>
                <w:b/>
                <w:spacing w:val="7"/>
                <w:lang w:val="sr-Cyrl-CS"/>
              </w:rPr>
            </w:pPr>
            <w:r w:rsidRPr="00042C06">
              <w:rPr>
                <w:b/>
                <w:lang w:val="sr-Cyrl-CS"/>
              </w:rPr>
              <w:t>Р</w:t>
            </w:r>
            <w:r w:rsidRPr="00042C06">
              <w:rPr>
                <w:b/>
                <w:spacing w:val="1"/>
                <w:lang w:val="sr-Cyrl-CS"/>
              </w:rPr>
              <w:t>а</w:t>
            </w:r>
            <w:r w:rsidRPr="00042C06">
              <w:rPr>
                <w:b/>
                <w:lang w:val="sr-Cyrl-CS"/>
              </w:rPr>
              <w:t>дно</w:t>
            </w:r>
            <w:r w:rsidR="005C1681" w:rsidRPr="00042C06">
              <w:rPr>
                <w:b/>
                <w:spacing w:val="2"/>
                <w:lang w:val="sr-Cyrl-CS"/>
              </w:rPr>
              <w:t xml:space="preserve"> </w:t>
            </w:r>
            <w:r w:rsidRPr="00042C06">
              <w:rPr>
                <w:b/>
                <w:spacing w:val="1"/>
                <w:lang w:val="sr-Cyrl-CS"/>
              </w:rPr>
              <w:t>м</w:t>
            </w:r>
            <w:r w:rsidRPr="00042C06">
              <w:rPr>
                <w:b/>
                <w:lang w:val="sr-Cyrl-CS"/>
              </w:rPr>
              <w:t>е</w:t>
            </w:r>
            <w:r w:rsidRPr="00042C06">
              <w:rPr>
                <w:b/>
                <w:spacing w:val="1"/>
                <w:lang w:val="sr-Cyrl-CS"/>
              </w:rPr>
              <w:t>с</w:t>
            </w:r>
            <w:r w:rsidRPr="00042C06">
              <w:rPr>
                <w:b/>
                <w:lang w:val="sr-Cyrl-CS"/>
              </w:rPr>
              <w:t>то</w:t>
            </w:r>
            <w:r w:rsidR="005C1681" w:rsidRPr="00042C06">
              <w:rPr>
                <w:b/>
                <w:spacing w:val="3"/>
                <w:lang w:val="sr-Cyrl-CS"/>
              </w:rPr>
              <w:t xml:space="preserve"> </w:t>
            </w:r>
            <w:r w:rsidRPr="00042C06">
              <w:rPr>
                <w:b/>
                <w:spacing w:val="-2"/>
                <w:lang w:val="sr-Cyrl-CS"/>
              </w:rPr>
              <w:t>п</w:t>
            </w:r>
            <w:r w:rsidRPr="00042C06">
              <w:rPr>
                <w:b/>
                <w:spacing w:val="1"/>
                <w:lang w:val="sr-Cyrl-CS"/>
              </w:rPr>
              <w:t>о</w:t>
            </w:r>
            <w:r w:rsidRPr="00042C06">
              <w:rPr>
                <w:b/>
                <w:lang w:val="sr-Cyrl-CS"/>
              </w:rPr>
              <w:t>д</w:t>
            </w:r>
            <w:r w:rsidR="005C1681" w:rsidRPr="00042C06">
              <w:rPr>
                <w:b/>
                <w:spacing w:val="3"/>
                <w:lang w:val="sr-Cyrl-CS"/>
              </w:rPr>
              <w:t xml:space="preserve"> </w:t>
            </w:r>
            <w:r w:rsidRPr="00042C06">
              <w:rPr>
                <w:b/>
                <w:lang w:val="sr-Cyrl-CS"/>
              </w:rPr>
              <w:t>редн</w:t>
            </w:r>
            <w:r w:rsidRPr="00042C06">
              <w:rPr>
                <w:b/>
                <w:spacing w:val="1"/>
                <w:lang w:val="sr-Cyrl-CS"/>
              </w:rPr>
              <w:t>и</w:t>
            </w:r>
            <w:r w:rsidRPr="00042C06">
              <w:rPr>
                <w:b/>
                <w:lang w:val="sr-Cyrl-CS"/>
              </w:rPr>
              <w:t>м</w:t>
            </w:r>
            <w:r w:rsidR="005C1681" w:rsidRPr="00042C06">
              <w:rPr>
                <w:b/>
                <w:lang w:val="sr-Cyrl-CS"/>
              </w:rPr>
              <w:t xml:space="preserve"> </w:t>
            </w:r>
            <w:r w:rsidRPr="00042C06">
              <w:rPr>
                <w:b/>
                <w:spacing w:val="1"/>
                <w:lang w:val="sr-Cyrl-CS"/>
              </w:rPr>
              <w:t>б</w:t>
            </w:r>
            <w:r w:rsidRPr="00042C06">
              <w:rPr>
                <w:b/>
                <w:lang w:val="sr-Cyrl-CS"/>
              </w:rPr>
              <w:t>р</w:t>
            </w:r>
            <w:r w:rsidRPr="00042C06">
              <w:rPr>
                <w:b/>
                <w:spacing w:val="1"/>
                <w:lang w:val="sr-Cyrl-CS"/>
              </w:rPr>
              <w:t>ој</w:t>
            </w:r>
            <w:r w:rsidRPr="00042C06">
              <w:rPr>
                <w:b/>
                <w:lang w:val="sr-Cyrl-CS"/>
              </w:rPr>
              <w:t>ем</w:t>
            </w:r>
            <w:r w:rsidR="005C1681" w:rsidRPr="00042C06">
              <w:rPr>
                <w:b/>
                <w:spacing w:val="6"/>
                <w:lang w:val="sr-Cyrl-CS"/>
              </w:rPr>
              <w:t xml:space="preserve"> </w:t>
            </w:r>
            <w:r w:rsidR="005C1681" w:rsidRPr="00042C06">
              <w:rPr>
                <w:b/>
                <w:spacing w:val="-1"/>
                <w:lang w:val="sr-Cyrl-CS"/>
              </w:rPr>
              <w:t>1</w:t>
            </w:r>
            <w:r w:rsidR="005C1681" w:rsidRPr="00042C06">
              <w:rPr>
                <w:b/>
                <w:lang w:val="sr-Cyrl-CS"/>
              </w:rPr>
              <w:t>.</w:t>
            </w:r>
            <w:r w:rsidR="005C1681" w:rsidRPr="00042C06">
              <w:rPr>
                <w:b/>
                <w:spacing w:val="5"/>
                <w:lang w:val="sr-Cyrl-CS"/>
              </w:rPr>
              <w:t xml:space="preserve"> </w:t>
            </w:r>
            <w:r w:rsidR="005C1681" w:rsidRPr="00042C06">
              <w:rPr>
                <w:b/>
                <w:lang w:val="sr-Cyrl-CS"/>
              </w:rPr>
              <w:t>–</w:t>
            </w:r>
            <w:r w:rsidR="00042C06" w:rsidRPr="00042C06">
              <w:rPr>
                <w:b/>
                <w:spacing w:val="7"/>
                <w:lang w:val="sr-Cyrl-CS"/>
              </w:rPr>
              <w:t xml:space="preserve"> </w:t>
            </w:r>
            <w:r w:rsidR="00042C06">
              <w:rPr>
                <w:b/>
                <w:spacing w:val="7"/>
                <w:lang w:val="sr-Cyrl-CS"/>
              </w:rPr>
              <w:t>У</w:t>
            </w:r>
            <w:r w:rsidRPr="00042C06">
              <w:rPr>
                <w:b/>
                <w:spacing w:val="7"/>
                <w:lang w:val="sr-Cyrl-CS"/>
              </w:rPr>
              <w:t>прављање</w:t>
            </w:r>
            <w:r w:rsidR="005C1681" w:rsidRPr="00042C06">
              <w:rPr>
                <w:b/>
                <w:spacing w:val="7"/>
                <w:lang w:val="sr-Cyrl-CS"/>
              </w:rPr>
              <w:t xml:space="preserve"> </w:t>
            </w:r>
            <w:r w:rsidRPr="00042C06">
              <w:rPr>
                <w:b/>
                <w:spacing w:val="7"/>
                <w:lang w:val="sr-Cyrl-CS"/>
              </w:rPr>
              <w:t>људским</w:t>
            </w:r>
            <w:r w:rsidR="005C1681" w:rsidRPr="00042C06">
              <w:rPr>
                <w:b/>
                <w:spacing w:val="7"/>
                <w:lang w:val="sr-Cyrl-CS"/>
              </w:rPr>
              <w:t xml:space="preserve"> </w:t>
            </w:r>
            <w:r w:rsidRPr="00042C06">
              <w:rPr>
                <w:b/>
                <w:spacing w:val="7"/>
                <w:lang w:val="sr-Cyrl-CS"/>
              </w:rPr>
              <w:t>ресурсима</w:t>
            </w:r>
            <w:r w:rsidR="005C1681" w:rsidRPr="00042C06">
              <w:rPr>
                <w:b/>
                <w:spacing w:val="7"/>
                <w:lang w:val="sr-Cyrl-CS"/>
              </w:rPr>
              <w:t xml:space="preserve"> (</w:t>
            </w:r>
            <w:r w:rsidRPr="00042C06">
              <w:rPr>
                <w:b/>
                <w:spacing w:val="7"/>
                <w:lang w:val="sr-Cyrl-CS"/>
              </w:rPr>
              <w:t>Персонално</w:t>
            </w:r>
          </w:p>
          <w:p w:rsidR="00155A59" w:rsidRPr="005C1681" w:rsidRDefault="005C1681" w:rsidP="005C1681">
            <w:pPr>
              <w:spacing w:line="250" w:lineRule="auto"/>
              <w:ind w:left="97" w:right="76"/>
              <w:jc w:val="both"/>
            </w:pPr>
            <w:r>
              <w:rPr>
                <w:b/>
                <w:spacing w:val="7"/>
              </w:rPr>
              <w:t xml:space="preserve">-  </w:t>
            </w:r>
            <w:proofErr w:type="spellStart"/>
            <w:r w:rsidR="003A265D">
              <w:rPr>
                <w:b/>
                <w:spacing w:val="7"/>
              </w:rPr>
              <w:t>кадровски</w:t>
            </w:r>
            <w:proofErr w:type="spellEnd"/>
            <w:r>
              <w:rPr>
                <w:b/>
                <w:spacing w:val="7"/>
              </w:rPr>
              <w:t xml:space="preserve"> </w:t>
            </w:r>
            <w:proofErr w:type="spellStart"/>
            <w:r w:rsidR="003A265D">
              <w:rPr>
                <w:b/>
                <w:spacing w:val="7"/>
              </w:rPr>
              <w:t>послови</w:t>
            </w:r>
            <w:proofErr w:type="spellEnd"/>
            <w:r>
              <w:rPr>
                <w:b/>
                <w:spacing w:val="7"/>
              </w:rPr>
              <w:t>)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5" w:line="100" w:lineRule="exact"/>
              <w:rPr>
                <w:sz w:val="11"/>
                <w:szCs w:val="11"/>
              </w:rPr>
            </w:pPr>
          </w:p>
          <w:p w:rsidR="00155A59" w:rsidRPr="004C21A8" w:rsidRDefault="005C1681">
            <w:pPr>
              <w:ind w:left="95"/>
            </w:pPr>
            <w:proofErr w:type="spellStart"/>
            <w:r w:rsidRPr="004C21A8">
              <w:rPr>
                <w:b/>
              </w:rPr>
              <w:t>Бр</w:t>
            </w:r>
            <w:r w:rsidRPr="004C21A8">
              <w:rPr>
                <w:b/>
                <w:spacing w:val="1"/>
              </w:rPr>
              <w:t>о</w:t>
            </w:r>
            <w:r w:rsidRPr="004C21A8">
              <w:rPr>
                <w:b/>
              </w:rPr>
              <w:t>ј</w:t>
            </w:r>
            <w:proofErr w:type="spellEnd"/>
            <w:r w:rsidRPr="004C21A8">
              <w:rPr>
                <w:b/>
                <w:spacing w:val="-3"/>
              </w:rPr>
              <w:t xml:space="preserve"> </w:t>
            </w:r>
            <w:proofErr w:type="spellStart"/>
            <w:r w:rsidRPr="004C21A8">
              <w:rPr>
                <w:b/>
              </w:rPr>
              <w:t>при</w:t>
            </w:r>
            <w:r w:rsidRPr="004C21A8">
              <w:rPr>
                <w:b/>
                <w:spacing w:val="1"/>
              </w:rPr>
              <w:t>ја</w:t>
            </w:r>
            <w:r w:rsidRPr="004C21A8">
              <w:rPr>
                <w:b/>
              </w:rPr>
              <w:t>в</w:t>
            </w:r>
            <w:r w:rsidRPr="004C21A8">
              <w:rPr>
                <w:b/>
                <w:spacing w:val="1"/>
              </w:rPr>
              <w:t>е</w:t>
            </w:r>
            <w:proofErr w:type="spellEnd"/>
            <w:r w:rsidRPr="004C21A8">
              <w:rPr>
                <w:b/>
              </w:rPr>
              <w:t>:</w:t>
            </w:r>
          </w:p>
          <w:p w:rsidR="00155A59" w:rsidRPr="004C21A8" w:rsidRDefault="00155A59">
            <w:pPr>
              <w:spacing w:before="10" w:line="240" w:lineRule="exact"/>
            </w:pPr>
          </w:p>
          <w:p w:rsidR="003A265D" w:rsidRPr="004C21A8" w:rsidRDefault="003A265D">
            <w:pPr>
              <w:spacing w:before="11" w:line="240" w:lineRule="exact"/>
              <w:rPr>
                <w:shd w:val="clear" w:color="auto" w:fill="FFFFFF"/>
              </w:rPr>
            </w:pPr>
            <w:r w:rsidRPr="004C21A8">
              <w:rPr>
                <w:shd w:val="clear" w:color="auto" w:fill="FFFFFF"/>
              </w:rPr>
              <w:t xml:space="preserve">001730277 2024 08858 004 </w:t>
            </w:r>
          </w:p>
          <w:p w:rsidR="00155A59" w:rsidRPr="004C21A8" w:rsidRDefault="003A265D">
            <w:pPr>
              <w:spacing w:before="11" w:line="240" w:lineRule="exact"/>
            </w:pPr>
            <w:r w:rsidRPr="004C21A8">
              <w:rPr>
                <w:shd w:val="clear" w:color="auto" w:fill="FFFFFF"/>
              </w:rPr>
              <w:t xml:space="preserve">006 110 024   -  </w:t>
            </w:r>
            <w:r w:rsidR="00637477" w:rsidRPr="004C21A8">
              <w:rPr>
                <w:shd w:val="clear" w:color="auto" w:fill="FFFFFF"/>
              </w:rPr>
              <w:t>1  -</w:t>
            </w:r>
            <w:r w:rsidRPr="004C21A8">
              <w:rPr>
                <w:shd w:val="clear" w:color="auto" w:fill="FFFFFF"/>
              </w:rPr>
              <w:t xml:space="preserve">   _____ </w:t>
            </w:r>
          </w:p>
          <w:p w:rsidR="004C21A8" w:rsidRDefault="004C21A8">
            <w:pPr>
              <w:ind w:left="95"/>
              <w:rPr>
                <w:spacing w:val="1"/>
              </w:rPr>
            </w:pPr>
          </w:p>
          <w:p w:rsidR="00155A59" w:rsidRPr="004C21A8" w:rsidRDefault="005C1681">
            <w:pPr>
              <w:ind w:left="95"/>
            </w:pPr>
            <w:proofErr w:type="spellStart"/>
            <w:r w:rsidRPr="004C21A8">
              <w:rPr>
                <w:spacing w:val="1"/>
              </w:rPr>
              <w:t>Д</w:t>
            </w:r>
            <w:r w:rsidRPr="004C21A8">
              <w:t>ат</w:t>
            </w:r>
            <w:r w:rsidRPr="004C21A8">
              <w:rPr>
                <w:spacing w:val="1"/>
              </w:rPr>
              <w:t>ум</w:t>
            </w:r>
            <w:proofErr w:type="spellEnd"/>
            <w:r w:rsidRPr="004C21A8">
              <w:t>:</w:t>
            </w:r>
            <w:r w:rsidRPr="004C21A8">
              <w:rPr>
                <w:spacing w:val="1"/>
              </w:rPr>
              <w:t>_</w:t>
            </w:r>
            <w:r w:rsidRPr="004C21A8">
              <w:rPr>
                <w:u w:val="single" w:color="000000"/>
              </w:rPr>
              <w:t xml:space="preserve">                   </w:t>
            </w:r>
            <w:r w:rsidRPr="004C21A8">
              <w:rPr>
                <w:spacing w:val="43"/>
                <w:u w:val="single" w:color="000000"/>
              </w:rPr>
              <w:t xml:space="preserve"> </w:t>
            </w:r>
            <w:r w:rsidRPr="004C21A8">
              <w:rPr>
                <w:spacing w:val="1"/>
              </w:rPr>
              <w:t>2</w:t>
            </w:r>
            <w:r w:rsidRPr="004C21A8">
              <w:rPr>
                <w:spacing w:val="-1"/>
              </w:rPr>
              <w:t>0</w:t>
            </w:r>
            <w:r w:rsidRPr="004C21A8">
              <w:rPr>
                <w:spacing w:val="4"/>
              </w:rPr>
              <w:t>2</w:t>
            </w:r>
            <w:r w:rsidRPr="004C21A8">
              <w:rPr>
                <w:spacing w:val="1"/>
              </w:rPr>
              <w:t>4</w:t>
            </w:r>
            <w:r w:rsidRPr="004C21A8">
              <w:t>.</w:t>
            </w:r>
            <w:r w:rsidRPr="004C21A8">
              <w:rPr>
                <w:spacing w:val="-3"/>
              </w:rPr>
              <w:t xml:space="preserve"> </w:t>
            </w:r>
            <w:proofErr w:type="spellStart"/>
            <w:r w:rsidRPr="004C21A8">
              <w:rPr>
                <w:spacing w:val="-2"/>
              </w:rPr>
              <w:t>г</w:t>
            </w:r>
            <w:r w:rsidRPr="004C21A8">
              <w:rPr>
                <w:spacing w:val="-1"/>
              </w:rPr>
              <w:t>о</w:t>
            </w:r>
            <w:r w:rsidRPr="004C21A8">
              <w:t>д</w:t>
            </w:r>
            <w:r w:rsidRPr="004C21A8">
              <w:rPr>
                <w:spacing w:val="1"/>
              </w:rPr>
              <w:t>и</w:t>
            </w:r>
            <w:r w:rsidRPr="004C21A8">
              <w:rPr>
                <w:spacing w:val="-1"/>
              </w:rPr>
              <w:t>н</w:t>
            </w:r>
            <w:r w:rsidRPr="004C21A8">
              <w:t>е</w:t>
            </w:r>
            <w:proofErr w:type="spellEnd"/>
          </w:p>
          <w:p w:rsidR="00155A59" w:rsidRDefault="00155A59">
            <w:pPr>
              <w:spacing w:before="10" w:line="240" w:lineRule="exact"/>
              <w:rPr>
                <w:sz w:val="24"/>
                <w:szCs w:val="24"/>
              </w:rPr>
            </w:pPr>
          </w:p>
          <w:p w:rsidR="00155A59" w:rsidRDefault="005C1681">
            <w:pPr>
              <w:ind w:left="95"/>
            </w:pPr>
            <w:proofErr w:type="spellStart"/>
            <w:r>
              <w:rPr>
                <w:spacing w:val="1"/>
              </w:rPr>
              <w:t>Брo</w:t>
            </w:r>
            <w:r>
              <w:t>j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ил</w:t>
            </w:r>
            <w:r>
              <w:rPr>
                <w:spacing w:val="1"/>
              </w:rPr>
              <w:t>о</w:t>
            </w:r>
            <w:r>
              <w:t>га</w:t>
            </w:r>
            <w:proofErr w:type="spellEnd"/>
            <w:r>
              <w:t>:</w:t>
            </w:r>
          </w:p>
        </w:tc>
      </w:tr>
      <w:tr w:rsidR="00155A59" w:rsidTr="004C21A8">
        <w:trPr>
          <w:trHeight w:hRule="exact" w:val="1253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9" w:line="240" w:lineRule="exact"/>
              <w:rPr>
                <w:sz w:val="24"/>
                <w:szCs w:val="24"/>
              </w:rPr>
            </w:pPr>
          </w:p>
          <w:p w:rsidR="00155A59" w:rsidRDefault="005C1681" w:rsidP="005C1681">
            <w:pPr>
              <w:ind w:left="97"/>
            </w:pPr>
            <w:proofErr w:type="spellStart"/>
            <w:r>
              <w:rPr>
                <w:b/>
              </w:rPr>
              <w:t>З</w:t>
            </w:r>
            <w:r>
              <w:rPr>
                <w:b/>
                <w:spacing w:val="1"/>
              </w:rPr>
              <w:t>ва</w:t>
            </w:r>
            <w:r>
              <w:rPr>
                <w:b/>
              </w:rPr>
              <w:t>ње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t>Млађи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саветник</w:t>
            </w:r>
            <w:proofErr w:type="spellEnd"/>
          </w:p>
        </w:tc>
        <w:tc>
          <w:tcPr>
            <w:tcW w:w="38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8"/>
        <w:gridCol w:w="4626"/>
      </w:tblGrid>
      <w:tr w:rsidR="00155A59">
        <w:trPr>
          <w:trHeight w:hRule="exact" w:val="478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7" w:line="100" w:lineRule="exact"/>
              <w:rPr>
                <w:sz w:val="10"/>
                <w:szCs w:val="10"/>
              </w:rPr>
            </w:pPr>
          </w:p>
          <w:p w:rsidR="00155A59" w:rsidRDefault="005C1681">
            <w:pPr>
              <w:ind w:left="97"/>
            </w:pPr>
            <w:proofErr w:type="spellStart"/>
            <w:r>
              <w:rPr>
                <w:b/>
              </w:rPr>
              <w:t>Л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д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ц</w:t>
            </w:r>
            <w:r>
              <w:rPr>
                <w:b/>
                <w:spacing w:val="2"/>
              </w:rPr>
              <w:t>и</w:t>
            </w:r>
            <w:proofErr w:type="spellEnd"/>
            <w:r>
              <w:t>*</w:t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1078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10" w:line="100" w:lineRule="exact"/>
              <w:rPr>
                <w:sz w:val="10"/>
                <w:szCs w:val="10"/>
              </w:rPr>
            </w:pPr>
          </w:p>
          <w:p w:rsidR="00155A59" w:rsidRDefault="005C1681">
            <w:pPr>
              <w:ind w:left="97"/>
            </w:pPr>
            <w:proofErr w:type="spellStart"/>
            <w:r>
              <w:t>П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м</w:t>
            </w:r>
            <w:r>
              <w:t>е</w:t>
            </w:r>
            <w:proofErr w:type="spellEnd"/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10" w:line="100" w:lineRule="exact"/>
              <w:rPr>
                <w:sz w:val="10"/>
                <w:szCs w:val="10"/>
              </w:rPr>
            </w:pPr>
          </w:p>
          <w:p w:rsidR="00155A59" w:rsidRDefault="005C1681">
            <w:pPr>
              <w:ind w:left="97"/>
            </w:pPr>
            <w:proofErr w:type="spellStart"/>
            <w:r>
              <w:t>И</w:t>
            </w:r>
            <w:r>
              <w:rPr>
                <w:spacing w:val="1"/>
              </w:rPr>
              <w:t>м</w:t>
            </w:r>
            <w:r>
              <w:t>е</w:t>
            </w:r>
            <w:proofErr w:type="spellEnd"/>
          </w:p>
        </w:tc>
      </w:tr>
      <w:tr w:rsidR="00155A59">
        <w:trPr>
          <w:trHeight w:hRule="exact" w:val="480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10" w:line="100" w:lineRule="exact"/>
              <w:rPr>
                <w:sz w:val="10"/>
                <w:szCs w:val="10"/>
              </w:rPr>
            </w:pPr>
          </w:p>
          <w:p w:rsidR="00155A59" w:rsidRDefault="005C1681">
            <w:pPr>
              <w:ind w:left="97"/>
            </w:pPr>
            <w:proofErr w:type="spellStart"/>
            <w:r>
              <w:t>М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ти</w:t>
            </w:r>
            <w:r>
              <w:rPr>
                <w:spacing w:val="3"/>
              </w:rPr>
              <w:t>ч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бр</w:t>
            </w:r>
            <w:r>
              <w:rPr>
                <w:spacing w:val="1"/>
              </w:rPr>
              <w:t>о</w:t>
            </w:r>
            <w:r>
              <w:t>ј</w:t>
            </w:r>
            <w:proofErr w:type="spellEnd"/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480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7" w:line="100" w:lineRule="exact"/>
              <w:rPr>
                <w:sz w:val="10"/>
                <w:szCs w:val="10"/>
              </w:rPr>
            </w:pPr>
          </w:p>
          <w:p w:rsidR="00155A59" w:rsidRDefault="005C1681">
            <w:pPr>
              <w:ind w:left="97"/>
            </w:pPr>
            <w:proofErr w:type="spellStart"/>
            <w:r>
              <w:rPr>
                <w:spacing w:val="1"/>
              </w:rPr>
              <w:t>Др</w:t>
            </w:r>
            <w:r>
              <w:rPr>
                <w:spacing w:val="-1"/>
              </w:rPr>
              <w:t>ж</w:t>
            </w:r>
            <w:r>
              <w:t>ав</w:t>
            </w:r>
            <w:r>
              <w:rPr>
                <w:spacing w:val="-1"/>
              </w:rPr>
              <w:t>љ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н</w:t>
            </w:r>
            <w:r>
              <w:t>ст</w:t>
            </w:r>
            <w:r>
              <w:rPr>
                <w:spacing w:val="-1"/>
              </w:rPr>
              <w:t>в</w:t>
            </w:r>
            <w:r>
              <w:t>о</w:t>
            </w:r>
            <w:proofErr w:type="spellEnd"/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36"/>
        <w:gridCol w:w="3738"/>
      </w:tblGrid>
      <w:tr w:rsidR="00155A59">
        <w:trPr>
          <w:trHeight w:hRule="exact" w:val="425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97"/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r>
              <w:rPr>
                <w:b/>
                <w:spacing w:val="1"/>
              </w:rPr>
              <w:t>та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њ</w:t>
            </w:r>
            <w:r>
              <w:rPr>
                <w:b/>
                <w:spacing w:val="2"/>
              </w:rPr>
              <w:t>а</w:t>
            </w:r>
            <w:proofErr w:type="spellEnd"/>
            <w:r>
              <w:t>*</w:t>
            </w:r>
          </w:p>
        </w:tc>
      </w:tr>
      <w:tr w:rsidR="00155A59">
        <w:trPr>
          <w:trHeight w:hRule="exact" w:val="425"/>
        </w:trPr>
        <w:tc>
          <w:tcPr>
            <w:tcW w:w="5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97"/>
            </w:pPr>
            <w:proofErr w:type="spellStart"/>
            <w:r>
              <w:t>Ул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ц</w:t>
            </w:r>
            <w:r>
              <w:t>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бр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ј</w:t>
            </w:r>
            <w:proofErr w:type="spellEnd"/>
            <w:r>
              <w:t>*</w:t>
            </w:r>
          </w:p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76"/>
            </w:pPr>
            <w:proofErr w:type="spellStart"/>
            <w:r>
              <w:t>М</w:t>
            </w:r>
            <w:r>
              <w:rPr>
                <w:spacing w:val="1"/>
              </w:rPr>
              <w:t>е</w:t>
            </w:r>
            <w:r>
              <w:t>ст</w:t>
            </w:r>
            <w:r>
              <w:rPr>
                <w:spacing w:val="1"/>
              </w:rPr>
              <w:t>о</w:t>
            </w:r>
            <w:proofErr w:type="spellEnd"/>
            <w:r>
              <w:t>*</w:t>
            </w:r>
          </w:p>
        </w:tc>
      </w:tr>
      <w:tr w:rsidR="00155A59">
        <w:trPr>
          <w:trHeight w:hRule="exact" w:val="425"/>
        </w:trPr>
        <w:tc>
          <w:tcPr>
            <w:tcW w:w="5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76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t>шта</w:t>
            </w:r>
            <w:r>
              <w:rPr>
                <w:spacing w:val="-1"/>
              </w:rPr>
              <w:t>н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к</w:t>
            </w:r>
            <w:r>
              <w:t>и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бр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ј</w:t>
            </w:r>
            <w:proofErr w:type="spellEnd"/>
            <w:r>
              <w:t>*</w:t>
            </w:r>
          </w:p>
        </w:tc>
      </w:tr>
      <w:tr w:rsidR="00155A59">
        <w:trPr>
          <w:trHeight w:hRule="exact" w:val="655"/>
        </w:trPr>
        <w:tc>
          <w:tcPr>
            <w:tcW w:w="907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60"/>
              <w:ind w:left="97" w:right="510"/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ој</w:t>
            </w:r>
            <w:r>
              <w:rPr>
                <w:b/>
              </w:rPr>
              <w:t>у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же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д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</w:t>
            </w:r>
            <w:r>
              <w:rPr>
                <w:b/>
              </w:rPr>
              <w:t>ри</w:t>
            </w:r>
            <w:r>
              <w:rPr>
                <w:b/>
                <w:spacing w:val="1"/>
              </w:rPr>
              <w:t>ма</w:t>
            </w:r>
            <w:r>
              <w:rPr>
                <w:b/>
              </w:rPr>
              <w:t>те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оба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шт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ња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у </w:t>
            </w:r>
            <w:proofErr w:type="spellStart"/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е</w:t>
            </w:r>
            <w:r>
              <w:rPr>
                <w:b/>
                <w:spacing w:val="-1"/>
              </w:rPr>
              <w:t>з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ку</w:t>
            </w:r>
            <w:r>
              <w:rPr>
                <w:b/>
              </w:rPr>
              <w:t>рс</w:t>
            </w:r>
            <w:r>
              <w:rPr>
                <w:b/>
                <w:spacing w:val="1"/>
              </w:rPr>
              <w:t>ом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ко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н</w:t>
            </w:r>
            <w:r>
              <w:rPr>
                <w:b/>
                <w:spacing w:val="-1"/>
              </w:rPr>
              <w:t>и</w:t>
            </w:r>
            <w:r>
              <w:rPr>
                <w:b/>
                <w:spacing w:val="1"/>
              </w:rPr>
              <w:t>ј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с</w:t>
            </w:r>
            <w:r>
              <w:rPr>
                <w:b/>
                <w:spacing w:val="-2"/>
              </w:rPr>
              <w:t>т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о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r>
              <w:rPr>
                <w:b/>
                <w:spacing w:val="1"/>
              </w:rPr>
              <w:t>та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њ</w:t>
            </w:r>
            <w:r>
              <w:rPr>
                <w:b/>
                <w:spacing w:val="2"/>
              </w:rPr>
              <w:t>а</w:t>
            </w:r>
            <w:proofErr w:type="spellEnd"/>
            <w:r>
              <w:rPr>
                <w:b/>
              </w:rPr>
              <w:t>:</w:t>
            </w:r>
          </w:p>
        </w:tc>
      </w:tr>
      <w:tr w:rsidR="00155A59">
        <w:trPr>
          <w:trHeight w:hRule="exact" w:val="358"/>
        </w:trPr>
        <w:tc>
          <w:tcPr>
            <w:tcW w:w="5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97"/>
            </w:pPr>
            <w:proofErr w:type="spellStart"/>
            <w:r>
              <w:t>Ул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ц</w:t>
            </w:r>
            <w:r>
              <w:t>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бр</w:t>
            </w:r>
            <w:r>
              <w:rPr>
                <w:spacing w:val="1"/>
              </w:rPr>
              <w:t>о</w:t>
            </w:r>
            <w:r>
              <w:t>ј</w:t>
            </w:r>
            <w:proofErr w:type="spellEnd"/>
          </w:p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119"/>
            </w:pPr>
            <w:proofErr w:type="spellStart"/>
            <w:r>
              <w:t>М</w:t>
            </w:r>
            <w:r>
              <w:rPr>
                <w:spacing w:val="1"/>
              </w:rPr>
              <w:t>е</w:t>
            </w:r>
            <w:r>
              <w:t>сто</w:t>
            </w:r>
            <w:proofErr w:type="spellEnd"/>
          </w:p>
        </w:tc>
      </w:tr>
      <w:tr w:rsidR="00155A59">
        <w:trPr>
          <w:trHeight w:hRule="exact" w:val="432"/>
        </w:trPr>
        <w:tc>
          <w:tcPr>
            <w:tcW w:w="5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119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t>шта</w:t>
            </w:r>
            <w:r>
              <w:rPr>
                <w:spacing w:val="-1"/>
              </w:rPr>
              <w:t>н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к</w:t>
            </w:r>
            <w:r>
              <w:t>и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бр</w:t>
            </w:r>
            <w:r>
              <w:rPr>
                <w:spacing w:val="1"/>
              </w:rPr>
              <w:t>о</w:t>
            </w:r>
            <w:r>
              <w:t>ј</w:t>
            </w:r>
            <w:proofErr w:type="spellEnd"/>
          </w:p>
        </w:tc>
      </w:tr>
      <w:tr w:rsidR="00155A59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60"/>
              <w:ind w:left="97"/>
            </w:pPr>
            <w:proofErr w:type="spellStart"/>
            <w:r>
              <w:rPr>
                <w:b/>
                <w:spacing w:val="-1"/>
              </w:rPr>
              <w:t>Т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е</w:t>
            </w:r>
            <w:r>
              <w:rPr>
                <w:b/>
                <w:spacing w:val="-1"/>
              </w:rPr>
              <w:t>ф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         </w:t>
            </w:r>
            <w:r>
              <w:rPr>
                <w:b/>
                <w:spacing w:val="47"/>
              </w:rPr>
              <w:t xml:space="preserve"> </w:t>
            </w:r>
            <w:proofErr w:type="spellStart"/>
            <w:r>
              <w:t>П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м</w:t>
            </w:r>
            <w:r>
              <w:t>а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*                                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t>ек</w:t>
            </w:r>
            <w:r>
              <w:rPr>
                <w:spacing w:val="1"/>
              </w:rPr>
              <w:t>у</w:t>
            </w:r>
            <w:r>
              <w:rPr>
                <w:spacing w:val="-1"/>
              </w:rPr>
              <w:t>н</w:t>
            </w:r>
            <w:r>
              <w:t>да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је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ба</w:t>
            </w:r>
            <w:r>
              <w:rPr>
                <w:spacing w:val="-1"/>
              </w:rPr>
              <w:t>в</w:t>
            </w:r>
            <w:r>
              <w:t>е</w:t>
            </w:r>
            <w:r>
              <w:rPr>
                <w:spacing w:val="3"/>
              </w:rPr>
              <w:t>з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proofErr w:type="spellEnd"/>
            <w:r>
              <w:t>)</w:t>
            </w:r>
          </w:p>
        </w:tc>
      </w:tr>
    </w:tbl>
    <w:p w:rsidR="00155A59" w:rsidRDefault="00155A5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47"/>
        <w:gridCol w:w="84"/>
        <w:gridCol w:w="2717"/>
        <w:gridCol w:w="2381"/>
        <w:gridCol w:w="1345"/>
      </w:tblGrid>
      <w:tr w:rsidR="00155A59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102"/>
            </w:pPr>
            <w:proofErr w:type="spellStart"/>
            <w:r>
              <w:rPr>
                <w:b/>
                <w:spacing w:val="1"/>
              </w:rPr>
              <w:t>Об</w:t>
            </w:r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  <w:spacing w:val="-1"/>
              </w:rPr>
              <w:t>з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ње</w:t>
            </w:r>
            <w:proofErr w:type="spellEnd"/>
            <w:r>
              <w:rPr>
                <w:b/>
              </w:rPr>
              <w:t>*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М</w:t>
            </w:r>
            <w:r>
              <w:rPr>
                <w:i/>
                <w:spacing w:val="1"/>
              </w:rPr>
              <w:t>о</w:t>
            </w:r>
            <w:r>
              <w:rPr>
                <w:i/>
              </w:rPr>
              <w:t>л</w:t>
            </w:r>
            <w:r>
              <w:rPr>
                <w:i/>
                <w:spacing w:val="1"/>
              </w:rPr>
              <w:t>и</w:t>
            </w:r>
            <w:r>
              <w:rPr>
                <w:i/>
              </w:rPr>
              <w:t>мо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в</w:t>
            </w:r>
            <w:r>
              <w:rPr>
                <w:i/>
                <w:spacing w:val="1"/>
              </w:rPr>
              <w:t>а</w:t>
            </w:r>
            <w:r>
              <w:rPr>
                <w:i/>
              </w:rPr>
              <w:t>с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н</w:t>
            </w:r>
            <w:r>
              <w:rPr>
                <w:i/>
                <w:spacing w:val="1"/>
              </w:rPr>
              <w:t>а</w:t>
            </w:r>
            <w:r>
              <w:rPr>
                <w:i/>
              </w:rPr>
              <w:t>вед</w:t>
            </w:r>
            <w:r>
              <w:rPr>
                <w:i/>
                <w:spacing w:val="1"/>
              </w:rPr>
              <w:t>и</w:t>
            </w:r>
            <w:r>
              <w:rPr>
                <w:i/>
              </w:rPr>
              <w:t>те</w:t>
            </w:r>
            <w:proofErr w:type="spellEnd"/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ш</w:t>
            </w:r>
            <w:r>
              <w:rPr>
                <w:i/>
              </w:rPr>
              <w:t>к</w:t>
            </w:r>
            <w:r>
              <w:rPr>
                <w:i/>
                <w:spacing w:val="1"/>
              </w:rPr>
              <w:t>о</w:t>
            </w:r>
            <w:r>
              <w:rPr>
                <w:i/>
              </w:rPr>
              <w:t>ле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ко</w:t>
            </w:r>
            <w:r>
              <w:rPr>
                <w:i/>
              </w:rPr>
              <w:t>је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сте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1"/>
              </w:rPr>
              <w:t>з</w:t>
            </w:r>
            <w:r>
              <w:rPr>
                <w:i/>
                <w:spacing w:val="1"/>
              </w:rPr>
              <w:t>а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>рши</w:t>
            </w:r>
            <w:r>
              <w:rPr>
                <w:i/>
              </w:rPr>
              <w:t>ли</w:t>
            </w:r>
            <w:proofErr w:type="spellEnd"/>
          </w:p>
        </w:tc>
      </w:tr>
      <w:tr w:rsidR="00155A59">
        <w:trPr>
          <w:trHeight w:hRule="exact" w:val="758"/>
        </w:trPr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7" w:line="160" w:lineRule="exact"/>
              <w:rPr>
                <w:sz w:val="16"/>
                <w:szCs w:val="16"/>
              </w:rPr>
            </w:pPr>
          </w:p>
          <w:p w:rsidR="00155A59" w:rsidRDefault="005C1681" w:rsidP="005C1681">
            <w:pPr>
              <w:ind w:left="952" w:right="301" w:hanging="614"/>
            </w:pPr>
            <w:proofErr w:type="spellStart"/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шк</w:t>
            </w:r>
            <w:r>
              <w:rPr>
                <w:spacing w:val="3"/>
              </w:rPr>
              <w:t>о</w:t>
            </w:r>
            <w:r>
              <w:rPr>
                <w:spacing w:val="-1"/>
              </w:rPr>
              <w:t>л</w:t>
            </w:r>
            <w:r>
              <w:t>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ис</w:t>
            </w:r>
            <w:r>
              <w:rPr>
                <w:spacing w:val="1"/>
              </w:rPr>
              <w:t>е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2"/>
              </w:rPr>
              <w:t>ш</w:t>
            </w:r>
            <w:r>
              <w:rPr>
                <w:spacing w:val="-1"/>
              </w:rPr>
              <w:t>т</w:t>
            </w:r>
            <w:r>
              <w:t>е</w:t>
            </w:r>
            <w:proofErr w:type="spellEnd"/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3" w:line="280" w:lineRule="exact"/>
              <w:rPr>
                <w:sz w:val="28"/>
                <w:szCs w:val="28"/>
              </w:rPr>
            </w:pPr>
          </w:p>
          <w:p w:rsidR="00155A59" w:rsidRDefault="005C1681">
            <w:pPr>
              <w:ind w:left="277"/>
            </w:pPr>
            <w:proofErr w:type="spellStart"/>
            <w:r>
              <w:rPr>
                <w:spacing w:val="-1"/>
              </w:rPr>
              <w:t>С</w:t>
            </w:r>
            <w:r>
              <w:rPr>
                <w:spacing w:val="1"/>
              </w:rPr>
              <w:t>м</w:t>
            </w:r>
            <w:r>
              <w:t>ер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ајање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г</w:t>
            </w:r>
            <w:r>
              <w:rPr>
                <w:spacing w:val="1"/>
              </w:rPr>
              <w:t>р</w:t>
            </w:r>
            <w:r>
              <w:t>а</w:t>
            </w:r>
            <w:r>
              <w:rPr>
                <w:spacing w:val="1"/>
              </w:rPr>
              <w:t>м</w:t>
            </w:r>
            <w:r>
              <w:t>а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7" w:line="160" w:lineRule="exact"/>
              <w:rPr>
                <w:sz w:val="16"/>
                <w:szCs w:val="16"/>
              </w:rPr>
            </w:pPr>
          </w:p>
          <w:p w:rsidR="00155A59" w:rsidRDefault="005C1681">
            <w:pPr>
              <w:ind w:left="928" w:right="348" w:hanging="495"/>
            </w:pPr>
            <w:proofErr w:type="spellStart"/>
            <w:r>
              <w:rPr>
                <w:spacing w:val="1"/>
              </w:rPr>
              <w:t>З</w:t>
            </w:r>
            <w:r>
              <w:t>а</w:t>
            </w:r>
            <w:r>
              <w:rPr>
                <w:spacing w:val="-1"/>
              </w:rPr>
              <w:t>ни</w:t>
            </w:r>
            <w:r>
              <w:rPr>
                <w:spacing w:val="1"/>
              </w:rPr>
              <w:t>м</w:t>
            </w:r>
            <w:r>
              <w:t>ање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је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сте</w:t>
            </w:r>
            <w:proofErr w:type="spellEnd"/>
            <w:r>
              <w:t xml:space="preserve"> </w:t>
            </w:r>
            <w:proofErr w:type="spellStart"/>
            <w:r>
              <w:t>сте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л</w:t>
            </w:r>
            <w:r>
              <w:t>и</w:t>
            </w:r>
            <w:proofErr w:type="spellEnd"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5"/>
              <w:ind w:left="145" w:right="163"/>
              <w:jc w:val="center"/>
            </w:pPr>
            <w:proofErr w:type="spellStart"/>
            <w:r>
              <w:rPr>
                <w:spacing w:val="1"/>
              </w:rPr>
              <w:t>Д</w:t>
            </w:r>
            <w:r>
              <w:t>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ада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w w:val="99"/>
              </w:rPr>
              <w:t>сте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spacing w:val="-1"/>
                <w:w w:val="99"/>
              </w:rPr>
              <w:t>п</w:t>
            </w:r>
            <w:r>
              <w:rPr>
                <w:spacing w:val="1"/>
                <w:w w:val="99"/>
              </w:rPr>
              <w:t>ох</w:t>
            </w:r>
            <w:r>
              <w:rPr>
                <w:w w:val="99"/>
              </w:rPr>
              <w:t>ађали</w:t>
            </w:r>
            <w:proofErr w:type="spellEnd"/>
            <w:r>
              <w:rPr>
                <w:w w:val="99"/>
              </w:rPr>
              <w:t xml:space="preserve"> </w:t>
            </w:r>
            <w:r>
              <w:rPr>
                <w:spacing w:val="1"/>
                <w:w w:val="99"/>
              </w:rPr>
              <w:t>(</w:t>
            </w:r>
            <w:proofErr w:type="spellStart"/>
            <w:r>
              <w:rPr>
                <w:w w:val="99"/>
              </w:rPr>
              <w:t>г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д</w:t>
            </w:r>
            <w:r>
              <w:rPr>
                <w:spacing w:val="-2"/>
                <w:w w:val="99"/>
              </w:rPr>
              <w:t>и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а</w:t>
            </w:r>
            <w:proofErr w:type="spellEnd"/>
            <w:r>
              <w:rPr>
                <w:w w:val="99"/>
              </w:rPr>
              <w:t>)</w:t>
            </w:r>
          </w:p>
        </w:tc>
      </w:tr>
      <w:tr w:rsidR="00155A59">
        <w:trPr>
          <w:trHeight w:hRule="exact" w:val="790"/>
        </w:trPr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787"/>
        </w:trPr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979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-1"/>
            </w:pPr>
            <w:proofErr w:type="spellStart"/>
            <w:r>
              <w:rPr>
                <w:b/>
                <w:spacing w:val="-1"/>
              </w:rPr>
              <w:t>В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со</w:t>
            </w:r>
            <w:r>
              <w:rPr>
                <w:b/>
              </w:rPr>
              <w:t>ко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об</w:t>
            </w:r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  <w:spacing w:val="-1"/>
              </w:rPr>
              <w:t>з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ње</w:t>
            </w:r>
            <w:proofErr w:type="spellEnd"/>
          </w:p>
        </w:tc>
        <w:tc>
          <w:tcPr>
            <w:tcW w:w="652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3"/>
              <w:ind w:left="-1"/>
            </w:pPr>
            <w:proofErr w:type="spellStart"/>
            <w:r>
              <w:t>Оз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чи</w:t>
            </w:r>
            <w:r>
              <w:rPr>
                <w:spacing w:val="-1"/>
              </w:rPr>
              <w:t>т</w:t>
            </w:r>
            <w:r>
              <w:t>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је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</w:t>
            </w:r>
            <w:r>
              <w:t>је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3"/>
              </w:rPr>
              <w:t>о</w:t>
            </w:r>
            <w:r>
              <w:rPr>
                <w:spacing w:val="1"/>
              </w:rPr>
              <w:t>х</w:t>
            </w:r>
            <w:r>
              <w:t>ађали</w:t>
            </w:r>
            <w:proofErr w:type="spellEnd"/>
          </w:p>
          <w:p w:rsidR="00155A59" w:rsidRDefault="005C1681">
            <w:pPr>
              <w:ind w:left="49"/>
            </w:pPr>
            <w:r>
              <w:t>□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-1"/>
              </w:rPr>
              <w:t>н</w:t>
            </w:r>
            <w:r>
              <w:t>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у</w:t>
            </w:r>
            <w:r>
              <w:t>д</w:t>
            </w:r>
            <w:r>
              <w:rPr>
                <w:spacing w:val="-2"/>
              </w:rPr>
              <w:t>и</w:t>
            </w:r>
            <w:r>
              <w:t>је</w:t>
            </w:r>
            <w:proofErr w:type="spellEnd"/>
            <w:r>
              <w:rPr>
                <w:spacing w:val="-6"/>
              </w:rPr>
              <w:t xml:space="preserve"> </w:t>
            </w:r>
            <w:r>
              <w:t xml:space="preserve">у </w:t>
            </w:r>
            <w:proofErr w:type="spellStart"/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аја</w:t>
            </w:r>
            <w:r>
              <w:rPr>
                <w:spacing w:val="3"/>
              </w:rPr>
              <w:t>њ</w:t>
            </w:r>
            <w:r>
              <w:t>у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ај</w:t>
            </w:r>
            <w:r>
              <w:rPr>
                <w:spacing w:val="1"/>
              </w:rPr>
              <w:t>м</w:t>
            </w:r>
            <w:r>
              <w:t>ање</w:t>
            </w:r>
            <w:proofErr w:type="spellEnd"/>
            <w:r>
              <w:rPr>
                <w:spacing w:val="-6"/>
              </w:rPr>
              <w:t xml:space="preserve"> </w:t>
            </w:r>
            <w:r>
              <w:t xml:space="preserve">4 </w:t>
            </w:r>
            <w:proofErr w:type="spellStart"/>
            <w:r>
              <w:t>г</w:t>
            </w:r>
            <w:r>
              <w:rPr>
                <w:spacing w:val="1"/>
              </w:rPr>
              <w:t>о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н</w:t>
            </w:r>
            <w:r>
              <w:t>е</w:t>
            </w:r>
            <w:proofErr w:type="spellEnd"/>
          </w:p>
          <w:p w:rsidR="00155A59" w:rsidRDefault="005C1681">
            <w:pPr>
              <w:ind w:left="49"/>
            </w:pPr>
            <w:r>
              <w:t>□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Акаде</w:t>
            </w:r>
            <w:r>
              <w:rPr>
                <w:spacing w:val="1"/>
              </w:rPr>
              <w:t>м</w:t>
            </w:r>
            <w:r>
              <w:t>ске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у</w:t>
            </w:r>
            <w:r>
              <w:t>д</w:t>
            </w:r>
            <w:r>
              <w:rPr>
                <w:spacing w:val="-2"/>
              </w:rPr>
              <w:t>и</w:t>
            </w:r>
            <w:r>
              <w:t>је</w:t>
            </w:r>
            <w:proofErr w:type="spellEnd"/>
            <w:r>
              <w:t xml:space="preserve">   </w:t>
            </w:r>
            <w:r>
              <w:rPr>
                <w:spacing w:val="45"/>
              </w:rPr>
              <w:t xml:space="preserve"> </w:t>
            </w:r>
            <w:r>
              <w:t>□</w:t>
            </w:r>
            <w:r>
              <w:rPr>
                <w:spacing w:val="49"/>
              </w:rPr>
              <w:t xml:space="preserve"> </w:t>
            </w:r>
            <w:proofErr w:type="spellStart"/>
            <w:r>
              <w:rPr>
                <w:spacing w:val="1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ру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-1"/>
              </w:rPr>
              <w:t>н</w:t>
            </w:r>
            <w:r>
              <w:t>е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</w:t>
            </w:r>
            <w:r>
              <w:t>је</w:t>
            </w:r>
            <w:proofErr w:type="spellEnd"/>
            <w:r>
              <w:t xml:space="preserve">    </w:t>
            </w:r>
            <w:r>
              <w:rPr>
                <w:spacing w:val="45"/>
              </w:rPr>
              <w:t xml:space="preserve"> </w:t>
            </w:r>
            <w:r>
              <w:t>□</w:t>
            </w:r>
            <w:r>
              <w:rPr>
                <w:spacing w:val="49"/>
              </w:rPr>
              <w:t xml:space="preserve"> </w:t>
            </w:r>
            <w:proofErr w:type="spellStart"/>
            <w:r>
              <w:rPr>
                <w:spacing w:val="-1"/>
              </w:rPr>
              <w:t>Ст</w:t>
            </w:r>
            <w:r>
              <w:rPr>
                <w:spacing w:val="1"/>
              </w:rPr>
              <w:t>ру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-1"/>
              </w:rPr>
              <w:t>н</w:t>
            </w:r>
            <w:r>
              <w:t>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ака</w:t>
            </w:r>
            <w:r>
              <w:rPr>
                <w:spacing w:val="-1"/>
              </w:rPr>
              <w:t>д</w:t>
            </w:r>
            <w:r>
              <w:t>е</w:t>
            </w:r>
            <w:r>
              <w:rPr>
                <w:spacing w:val="1"/>
              </w:rPr>
              <w:t>м</w:t>
            </w:r>
            <w:r>
              <w:t>ске</w:t>
            </w:r>
            <w:proofErr w:type="spellEnd"/>
          </w:p>
        </w:tc>
      </w:tr>
    </w:tbl>
    <w:p w:rsidR="00155A59" w:rsidRDefault="00155A59">
      <w:pPr>
        <w:sectPr w:rsidR="00155A59">
          <w:type w:val="continuous"/>
          <w:pgSz w:w="11920" w:h="16860"/>
          <w:pgMar w:top="640" w:right="1280" w:bottom="280" w:left="1320" w:header="720" w:footer="720" w:gutter="0"/>
          <w:cols w:space="720"/>
        </w:sectPr>
      </w:pPr>
    </w:p>
    <w:p w:rsidR="00155A59" w:rsidRDefault="00155A59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6"/>
        <w:gridCol w:w="1263"/>
        <w:gridCol w:w="3730"/>
        <w:gridCol w:w="1095"/>
      </w:tblGrid>
      <w:tr w:rsidR="00155A59">
        <w:trPr>
          <w:trHeight w:hRule="exact" w:val="530"/>
        </w:trPr>
        <w:tc>
          <w:tcPr>
            <w:tcW w:w="907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-1" w:right="-8"/>
            </w:pPr>
            <w:proofErr w:type="spellStart"/>
            <w:r>
              <w:t>Наве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ит</w:t>
            </w:r>
            <w:r>
              <w:t>е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д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2"/>
              </w:rPr>
              <w:t>ј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ж</w:t>
            </w:r>
            <w:r>
              <w:t>ег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rPr>
                <w:spacing w:val="3"/>
              </w:rPr>
              <w:t>а</w:t>
            </w:r>
            <w:r>
              <w:t>ј</w:t>
            </w:r>
            <w:r>
              <w:rPr>
                <w:spacing w:val="-1"/>
              </w:rPr>
              <w:t>ви</w:t>
            </w:r>
            <w:r>
              <w:t>шег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зв</w:t>
            </w:r>
            <w:r>
              <w:rPr>
                <w:spacing w:val="3"/>
              </w:rPr>
              <w:t>а</w:t>
            </w:r>
            <w:r>
              <w:t>ња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је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сте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л</w:t>
            </w:r>
            <w:r>
              <w:t>и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t>ст</w:t>
            </w:r>
            <w:r>
              <w:rPr>
                <w:spacing w:val="1"/>
              </w:rPr>
              <w:t>у</w:t>
            </w:r>
            <w:r>
              <w:t>д</w:t>
            </w:r>
            <w:r>
              <w:rPr>
                <w:spacing w:val="-2"/>
              </w:rPr>
              <w:t>и</w:t>
            </w:r>
            <w:r>
              <w:t>је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в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сте</w:t>
            </w:r>
            <w:r>
              <w:rPr>
                <w:spacing w:val="-1"/>
              </w:rPr>
              <w:t>п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t>с</w:t>
            </w:r>
            <w:r>
              <w:rPr>
                <w:spacing w:val="2"/>
              </w:rPr>
              <w:t>т</w:t>
            </w:r>
            <w:r>
              <w:rPr>
                <w:spacing w:val="1"/>
              </w:rPr>
              <w:t>у</w:t>
            </w:r>
            <w:r>
              <w:t>д</w:t>
            </w:r>
            <w:r>
              <w:rPr>
                <w:spacing w:val="-2"/>
              </w:rPr>
              <w:t>и</w:t>
            </w:r>
            <w:r>
              <w:t>је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др</w:t>
            </w:r>
            <w:r>
              <w:rPr>
                <w:spacing w:val="1"/>
              </w:rPr>
              <w:t>у</w:t>
            </w:r>
            <w:r>
              <w:t>г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сте</w:t>
            </w:r>
            <w:r>
              <w:rPr>
                <w:spacing w:val="-1"/>
              </w:rPr>
              <w:t>п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t xml:space="preserve">, </w:t>
            </w:r>
            <w:proofErr w:type="spellStart"/>
            <w:r>
              <w:t>ст</w:t>
            </w:r>
            <w:r>
              <w:rPr>
                <w:spacing w:val="1"/>
              </w:rPr>
              <w:t>у</w:t>
            </w:r>
            <w:r>
              <w:t>д</w:t>
            </w:r>
            <w:r>
              <w:rPr>
                <w:spacing w:val="-2"/>
              </w:rPr>
              <w:t>и</w:t>
            </w:r>
            <w:r>
              <w:t>је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1"/>
              </w:rPr>
              <w:t>ћ</w:t>
            </w:r>
            <w:r>
              <w:t>ег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п</w:t>
            </w:r>
            <w:r>
              <w:t>е</w:t>
            </w:r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ор</w:t>
            </w:r>
            <w:r>
              <w:t>ске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а</w:t>
            </w:r>
            <w:r>
              <w:rPr>
                <w:spacing w:val="-1"/>
              </w:rPr>
              <w:t>к</w:t>
            </w:r>
            <w:r>
              <w:t>аде</w:t>
            </w:r>
            <w:r>
              <w:rPr>
                <w:spacing w:val="1"/>
              </w:rPr>
              <w:t>м</w:t>
            </w:r>
            <w:r>
              <w:t>ске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</w:t>
            </w:r>
            <w:r>
              <w:t>је</w:t>
            </w:r>
            <w:proofErr w:type="spellEnd"/>
            <w:r>
              <w:t>)</w:t>
            </w:r>
          </w:p>
        </w:tc>
      </w:tr>
      <w:tr w:rsidR="00155A59">
        <w:trPr>
          <w:trHeight w:hRule="exact" w:val="749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8"/>
              <w:ind w:left="143" w:right="116"/>
              <w:jc w:val="center"/>
            </w:pPr>
            <w:proofErr w:type="spellStart"/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2"/>
              </w:rPr>
              <w:t>в</w:t>
            </w:r>
            <w:r>
              <w:rPr>
                <w:spacing w:val="-1"/>
              </w:rPr>
              <w:t>и</w:t>
            </w:r>
            <w:r>
              <w:t>с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шк</w:t>
            </w:r>
            <w:r>
              <w:rPr>
                <w:spacing w:val="3"/>
              </w:rPr>
              <w:t>о</w:t>
            </w:r>
            <w:r>
              <w:rPr>
                <w:spacing w:val="-1"/>
              </w:rPr>
              <w:t>л</w:t>
            </w:r>
            <w:r>
              <w:t>ске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2"/>
                <w:w w:val="99"/>
              </w:rPr>
              <w:t>у</w:t>
            </w:r>
            <w:r>
              <w:rPr>
                <w:w w:val="99"/>
              </w:rPr>
              <w:t>ст</w:t>
            </w:r>
            <w:r>
              <w:rPr>
                <w:spacing w:val="2"/>
                <w:w w:val="99"/>
              </w:rPr>
              <w:t>а</w:t>
            </w:r>
            <w:r>
              <w:rPr>
                <w:spacing w:val="1"/>
                <w:w w:val="99"/>
              </w:rPr>
              <w:t>но</w:t>
            </w:r>
            <w:r>
              <w:rPr>
                <w:w w:val="99"/>
              </w:rPr>
              <w:t>ве</w:t>
            </w:r>
            <w:proofErr w:type="spellEnd"/>
            <w:r>
              <w:rPr>
                <w:w w:val="99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t>ф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у</w:t>
            </w:r>
            <w:r>
              <w:rPr>
                <w:spacing w:val="-1"/>
              </w:rPr>
              <w:t>лт</w:t>
            </w:r>
            <w:r>
              <w:t>ета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</w:t>
            </w:r>
            <w:r>
              <w:t>ве</w:t>
            </w:r>
            <w:r>
              <w:rPr>
                <w:spacing w:val="1"/>
              </w:rPr>
              <w:t>р</w:t>
            </w:r>
            <w:r>
              <w:t>зи</w:t>
            </w:r>
            <w:r>
              <w:rPr>
                <w:spacing w:val="-1"/>
              </w:rPr>
              <w:t>т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т</w:t>
            </w:r>
            <w:r>
              <w:t>а</w:t>
            </w:r>
            <w:proofErr w:type="spellEnd"/>
            <w:r>
              <w:t>)</w:t>
            </w:r>
            <w:r>
              <w:rPr>
                <w:spacing w:val="-11"/>
              </w:rPr>
              <w:t xml:space="preserve"> </w:t>
            </w:r>
            <w:r>
              <w:rPr>
                <w:w w:val="99"/>
              </w:rPr>
              <w:t xml:space="preserve">и </w:t>
            </w:r>
            <w:proofErr w:type="spellStart"/>
            <w:r>
              <w:rPr>
                <w:spacing w:val="1"/>
                <w:w w:val="99"/>
              </w:rPr>
              <w:t>м</w:t>
            </w:r>
            <w:r>
              <w:rPr>
                <w:w w:val="99"/>
              </w:rPr>
              <w:t>е</w:t>
            </w:r>
            <w:r>
              <w:rPr>
                <w:spacing w:val="1"/>
                <w:w w:val="99"/>
              </w:rPr>
              <w:t>с</w:t>
            </w:r>
            <w:r>
              <w:rPr>
                <w:spacing w:val="-1"/>
                <w:w w:val="99"/>
              </w:rPr>
              <w:t>т</w:t>
            </w:r>
            <w:r>
              <w:rPr>
                <w:w w:val="99"/>
              </w:rPr>
              <w:t>о</w:t>
            </w:r>
            <w:proofErr w:type="spellEnd"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2" w:line="220" w:lineRule="exact"/>
              <w:ind w:left="145" w:right="47" w:hanging="132"/>
            </w:pPr>
            <w:proofErr w:type="spellStart"/>
            <w:r>
              <w:t>Об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</w:t>
            </w:r>
            <w:r>
              <w:t>ја</w:t>
            </w:r>
            <w:proofErr w:type="spellEnd"/>
            <w:r>
              <w:t xml:space="preserve"> </w:t>
            </w:r>
            <w:r>
              <w:rPr>
                <w:spacing w:val="1"/>
              </w:rPr>
              <w:t>(</w:t>
            </w:r>
            <w:r>
              <w:t>Е</w:t>
            </w:r>
            <w:r>
              <w:rPr>
                <w:spacing w:val="-1"/>
              </w:rPr>
              <w:t>С</w:t>
            </w:r>
            <w:r>
              <w:t>ПБ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rPr>
                <w:spacing w:val="1"/>
              </w:rPr>
              <w:t>л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>
              <w:rPr>
                <w:spacing w:val="1"/>
              </w:rPr>
              <w:t>о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м</w:t>
            </w:r>
            <w:r>
              <w:t>а</w:t>
            </w:r>
            <w:proofErr w:type="spellEnd"/>
            <w:r>
              <w:t>)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8"/>
              <w:ind w:left="27" w:right="50"/>
              <w:jc w:val="center"/>
            </w:pPr>
            <w:proofErr w:type="spellStart"/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ак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ит</w:t>
            </w:r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2"/>
              </w:rPr>
              <w:t>а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1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ј</w:t>
            </w:r>
            <w:r>
              <w:t>ск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w w:val="99"/>
              </w:rPr>
              <w:t>п</w:t>
            </w:r>
            <w:r>
              <w:rPr>
                <w:spacing w:val="1"/>
                <w:w w:val="99"/>
              </w:rPr>
              <w:t>ро</w:t>
            </w:r>
            <w:r>
              <w:rPr>
                <w:w w:val="99"/>
              </w:rPr>
              <w:t>г</w:t>
            </w:r>
            <w:r>
              <w:rPr>
                <w:spacing w:val="1"/>
                <w:w w:val="99"/>
              </w:rPr>
              <w:t>р</w:t>
            </w:r>
            <w:r>
              <w:rPr>
                <w:w w:val="99"/>
              </w:rPr>
              <w:t>а</w:t>
            </w:r>
            <w:r>
              <w:rPr>
                <w:spacing w:val="1"/>
                <w:w w:val="99"/>
              </w:rPr>
              <w:t>м</w:t>
            </w:r>
            <w:r>
              <w:rPr>
                <w:w w:val="99"/>
              </w:rPr>
              <w:t>а</w:t>
            </w:r>
            <w:proofErr w:type="spellEnd"/>
            <w:r>
              <w:rPr>
                <w:w w:val="99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ин</w:t>
            </w:r>
            <w:r>
              <w:t>ф</w:t>
            </w:r>
            <w:r>
              <w:rPr>
                <w:spacing w:val="2"/>
              </w:rPr>
              <w:t>о</w:t>
            </w:r>
            <w:r>
              <w:rPr>
                <w:spacing w:val="1"/>
              </w:rPr>
              <w:t>рм</w:t>
            </w:r>
            <w:r>
              <w:t>а</w:t>
            </w:r>
            <w:r>
              <w:rPr>
                <w:spacing w:val="-1"/>
              </w:rPr>
              <w:t>ци</w:t>
            </w:r>
            <w:r>
              <w:t>ј</w:t>
            </w:r>
            <w:r>
              <w:rPr>
                <w:spacing w:val="1"/>
              </w:rPr>
              <w:t>о</w:t>
            </w:r>
            <w:r>
              <w:t>м</w:t>
            </w:r>
            <w:proofErr w:type="spellEnd"/>
            <w:r>
              <w:rPr>
                <w:spacing w:val="-12"/>
              </w:rPr>
              <w:t xml:space="preserve"> </w:t>
            </w:r>
            <w:r>
              <w:t xml:space="preserve">о </w:t>
            </w:r>
            <w:proofErr w:type="spellStart"/>
            <w:r>
              <w:t>с</w:t>
            </w:r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1"/>
              </w:rPr>
              <w:t>р</w:t>
            </w:r>
            <w:r>
              <w:t>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и</w:t>
            </w:r>
            <w:r>
              <w:rPr>
                <w:spacing w:val="-1"/>
              </w:rPr>
              <w:t>л</w:t>
            </w:r>
            <w:r>
              <w:t>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мо</w:t>
            </w:r>
            <w:r>
              <w:t>ду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у</w:t>
            </w:r>
            <w:proofErr w:type="spellEnd"/>
            <w:r>
              <w:t>)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 xml:space="preserve">и </w:t>
            </w:r>
            <w:proofErr w:type="spellStart"/>
            <w:r>
              <w:t>звање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је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w w:val="99"/>
              </w:rPr>
              <w:t>ст</w:t>
            </w:r>
            <w:r>
              <w:rPr>
                <w:spacing w:val="2"/>
                <w:w w:val="99"/>
              </w:rPr>
              <w:t>е</w:t>
            </w:r>
            <w:r>
              <w:rPr>
                <w:spacing w:val="-1"/>
                <w:w w:val="99"/>
              </w:rPr>
              <w:t>к</w:t>
            </w:r>
            <w:r>
              <w:rPr>
                <w:spacing w:val="1"/>
                <w:w w:val="99"/>
              </w:rPr>
              <w:t>л</w:t>
            </w:r>
            <w:r>
              <w:rPr>
                <w:spacing w:val="-1"/>
                <w:w w:val="99"/>
              </w:rPr>
              <w:t>и</w:t>
            </w:r>
            <w:proofErr w:type="spellEnd"/>
            <w:r>
              <w:rPr>
                <w:w w:val="99"/>
              </w:rPr>
              <w:t>.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8"/>
              <w:ind w:left="169" w:right="151" w:firstLine="98"/>
            </w:pPr>
            <w:proofErr w:type="spellStart"/>
            <w:r>
              <w:rPr>
                <w:spacing w:val="1"/>
              </w:rPr>
              <w:t>Д</w:t>
            </w:r>
            <w:r>
              <w:t>ат</w:t>
            </w:r>
            <w:r>
              <w:rPr>
                <w:spacing w:val="1"/>
              </w:rPr>
              <w:t>у</w:t>
            </w:r>
            <w:r>
              <w:t>м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ц</w:t>
            </w:r>
            <w:r>
              <w:t>ања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пл</w:t>
            </w:r>
            <w:r>
              <w:rPr>
                <w:spacing w:val="1"/>
              </w:rPr>
              <w:t>ом</w:t>
            </w:r>
            <w:r>
              <w:t>е</w:t>
            </w:r>
            <w:proofErr w:type="spellEnd"/>
          </w:p>
        </w:tc>
      </w:tr>
      <w:tr w:rsidR="00155A59">
        <w:trPr>
          <w:trHeight w:hRule="exact" w:val="511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581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59"/>
        <w:gridCol w:w="1135"/>
        <w:gridCol w:w="1280"/>
      </w:tblGrid>
      <w:tr w:rsidR="00155A59">
        <w:trPr>
          <w:trHeight w:hRule="exact" w:val="377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102"/>
            </w:pPr>
            <w:proofErr w:type="spellStart"/>
            <w:r>
              <w:rPr>
                <w:b/>
              </w:rPr>
              <w:t>С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р</w:t>
            </w:r>
            <w:r>
              <w:rPr>
                <w:b/>
                <w:spacing w:val="1"/>
              </w:rPr>
              <w:t>у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др</w:t>
            </w:r>
            <w:r>
              <w:rPr>
                <w:b/>
                <w:spacing w:val="1"/>
              </w:rPr>
              <w:t>уг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с</w:t>
            </w:r>
            <w:r>
              <w:rPr>
                <w:b/>
              </w:rPr>
              <w:t>п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т</w:t>
            </w:r>
            <w:r>
              <w:rPr>
                <w:b/>
                <w:spacing w:val="1"/>
              </w:rPr>
              <w:t>и</w:t>
            </w:r>
            <w:proofErr w:type="spellEnd"/>
            <w:r>
              <w:rPr>
                <w:b/>
              </w:rPr>
              <w:t>*</w:t>
            </w:r>
          </w:p>
        </w:tc>
      </w:tr>
      <w:tr w:rsidR="00155A59">
        <w:trPr>
          <w:trHeight w:hRule="exact" w:val="307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7"/>
              <w:ind w:left="131"/>
            </w:pPr>
            <w:proofErr w:type="spellStart"/>
            <w:r>
              <w:rPr>
                <w:spacing w:val="1"/>
              </w:rPr>
              <w:t>Др</w:t>
            </w:r>
            <w:r>
              <w:rPr>
                <w:spacing w:val="-1"/>
              </w:rPr>
              <w:t>ж</w:t>
            </w:r>
            <w:r>
              <w:t>ав</w:t>
            </w:r>
            <w:r>
              <w:rPr>
                <w:spacing w:val="1"/>
              </w:rPr>
              <w:t>н</w:t>
            </w:r>
            <w:r>
              <w:t>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ру</w:t>
            </w:r>
            <w:r>
              <w:t>ч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с</w:t>
            </w:r>
            <w:r>
              <w:rPr>
                <w:spacing w:val="2"/>
              </w:rPr>
              <w:t>п</w:t>
            </w:r>
            <w:r>
              <w:rPr>
                <w:spacing w:val="-1"/>
              </w:rPr>
              <w:t>и</w:t>
            </w:r>
            <w:r>
              <w:t>т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средњим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бра</w:t>
            </w:r>
            <w:r>
              <w:rPr>
                <w:spacing w:val="1"/>
              </w:rPr>
              <w:t>зо</w:t>
            </w:r>
            <w:r>
              <w:t>вањем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7"/>
              <w:ind w:left="358" w:right="414"/>
              <w:jc w:val="center"/>
            </w:pPr>
            <w:r>
              <w:rPr>
                <w:spacing w:val="1"/>
                <w:w w:val="99"/>
              </w:rPr>
              <w:t>ДА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7"/>
              <w:ind w:left="437" w:right="495"/>
              <w:jc w:val="center"/>
            </w:pPr>
            <w:r>
              <w:rPr>
                <w:w w:val="99"/>
              </w:rPr>
              <w:t>НЕ</w:t>
            </w:r>
          </w:p>
        </w:tc>
      </w:tr>
      <w:tr w:rsidR="00155A59">
        <w:trPr>
          <w:trHeight w:hRule="exact" w:val="295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2"/>
              <w:ind w:left="102"/>
            </w:pPr>
            <w:proofErr w:type="spellStart"/>
            <w:r>
              <w:rPr>
                <w:spacing w:val="1"/>
              </w:rPr>
              <w:t>Др</w:t>
            </w:r>
            <w:r>
              <w:rPr>
                <w:spacing w:val="-1"/>
              </w:rPr>
              <w:t>ж</w:t>
            </w:r>
            <w:r>
              <w:t>ав</w:t>
            </w:r>
            <w:r>
              <w:rPr>
                <w:spacing w:val="1"/>
              </w:rPr>
              <w:t>н</w:t>
            </w:r>
            <w:r>
              <w:t>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ру</w:t>
            </w:r>
            <w:r>
              <w:t>ч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с</w:t>
            </w:r>
            <w:r>
              <w:rPr>
                <w:spacing w:val="2"/>
              </w:rPr>
              <w:t>п</w:t>
            </w:r>
            <w:r>
              <w:rPr>
                <w:spacing w:val="-1"/>
              </w:rPr>
              <w:t>и</w:t>
            </w:r>
            <w:r>
              <w:t>т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м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бра</w:t>
            </w:r>
            <w:r>
              <w:rPr>
                <w:spacing w:val="1"/>
              </w:rPr>
              <w:t>зо</w:t>
            </w:r>
            <w:r>
              <w:t>в</w:t>
            </w:r>
            <w:r>
              <w:rPr>
                <w:spacing w:val="-2"/>
              </w:rPr>
              <w:t>а</w:t>
            </w:r>
            <w:r>
              <w:t>њем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2"/>
              <w:ind w:left="358" w:right="414"/>
              <w:jc w:val="center"/>
            </w:pPr>
            <w:r>
              <w:rPr>
                <w:spacing w:val="1"/>
                <w:w w:val="99"/>
              </w:rPr>
              <w:t>ДА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2"/>
              <w:ind w:left="437" w:right="495"/>
              <w:jc w:val="center"/>
            </w:pPr>
            <w:r>
              <w:rPr>
                <w:w w:val="99"/>
              </w:rPr>
              <w:t>НЕ</w:t>
            </w:r>
          </w:p>
        </w:tc>
      </w:tr>
      <w:tr w:rsidR="00155A59">
        <w:trPr>
          <w:trHeight w:hRule="exact" w:val="298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3"/>
              <w:ind w:left="102"/>
            </w:pPr>
            <w:proofErr w:type="spellStart"/>
            <w:r>
              <w:t>Исп</w:t>
            </w:r>
            <w:r>
              <w:rPr>
                <w:spacing w:val="1"/>
              </w:rPr>
              <w:t>и</w:t>
            </w:r>
            <w:r>
              <w:t>т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ому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лиц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р</w:t>
            </w:r>
            <w:r>
              <w:t>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3"/>
              <w:ind w:left="358" w:right="414"/>
              <w:jc w:val="center"/>
            </w:pPr>
            <w:r>
              <w:rPr>
                <w:spacing w:val="1"/>
                <w:w w:val="99"/>
              </w:rPr>
              <w:t>ДА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3"/>
              <w:ind w:left="437" w:right="495"/>
              <w:jc w:val="center"/>
            </w:pPr>
            <w:r>
              <w:rPr>
                <w:w w:val="99"/>
              </w:rPr>
              <w:t>НЕ</w:t>
            </w:r>
          </w:p>
        </w:tc>
      </w:tr>
      <w:tr w:rsidR="00155A59">
        <w:trPr>
          <w:trHeight w:hRule="exact" w:val="290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102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ж</w:t>
            </w:r>
            <w:r>
              <w:t>ен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</w:t>
            </w:r>
            <w:r>
              <w:rPr>
                <w:spacing w:val="1"/>
              </w:rPr>
              <w:t>о</w:t>
            </w:r>
            <w:r>
              <w:t>з</w:t>
            </w:r>
            <w:r>
              <w:rPr>
                <w:spacing w:val="1"/>
              </w:rPr>
              <w:t>а</w:t>
            </w:r>
            <w:r>
              <w:t>ч</w:t>
            </w:r>
            <w:r>
              <w:rPr>
                <w:spacing w:val="1"/>
              </w:rPr>
              <w:t>к</w:t>
            </w:r>
            <w:r>
              <w:t>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rPr>
                <w:spacing w:val="3"/>
              </w:rPr>
              <w:t>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и</w:t>
            </w:r>
            <w:r>
              <w:t>т</w:t>
            </w:r>
            <w:proofErr w:type="spellEnd"/>
            <w:r>
              <w:rPr>
                <w:spacing w:val="-3"/>
              </w:rPr>
              <w:t xml:space="preserve"> </w:t>
            </w:r>
            <w:r>
              <w:t>„</w:t>
            </w:r>
            <w:r>
              <w:rPr>
                <w:spacing w:val="1"/>
              </w:rPr>
              <w:t>Б</w:t>
            </w:r>
            <w:r>
              <w:t xml:space="preserve">“ </w:t>
            </w:r>
            <w:proofErr w:type="spellStart"/>
            <w:r>
              <w:rPr>
                <w:spacing w:val="-1"/>
              </w:rPr>
              <w:t>к</w:t>
            </w:r>
            <w:r>
              <w:t>атег</w:t>
            </w:r>
            <w:r>
              <w:rPr>
                <w:spacing w:val="1"/>
              </w:rPr>
              <w:t>ор</w:t>
            </w:r>
            <w:r>
              <w:rPr>
                <w:spacing w:val="-1"/>
              </w:rPr>
              <w:t>и</w:t>
            </w:r>
            <w:r>
              <w:t>је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358" w:right="414"/>
              <w:jc w:val="center"/>
            </w:pPr>
            <w:r>
              <w:rPr>
                <w:spacing w:val="1"/>
                <w:w w:val="99"/>
              </w:rPr>
              <w:t>ДА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437" w:right="495"/>
              <w:jc w:val="center"/>
            </w:pPr>
            <w:r>
              <w:rPr>
                <w:w w:val="99"/>
              </w:rPr>
              <w:t>НЕ</w:t>
            </w:r>
          </w:p>
        </w:tc>
      </w:tr>
    </w:tbl>
    <w:p w:rsidR="00155A59" w:rsidRDefault="00155A5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1277"/>
        <w:gridCol w:w="1133"/>
        <w:gridCol w:w="1135"/>
        <w:gridCol w:w="1280"/>
      </w:tblGrid>
      <w:tr w:rsidR="00155A59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97"/>
            </w:pPr>
            <w:proofErr w:type="spellStart"/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д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у</w:t>
            </w:r>
            <w:r>
              <w:rPr>
                <w:b/>
                <w:spacing w:val="-2"/>
              </w:rPr>
              <w:t>н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р</w:t>
            </w:r>
            <w:r>
              <w:rPr>
                <w:b/>
                <w:spacing w:val="1"/>
              </w:rPr>
              <w:t>у</w:t>
            </w:r>
            <w:proofErr w:type="spellEnd"/>
            <w:r>
              <w:rPr>
                <w:b/>
              </w:rPr>
              <w:t>*</w:t>
            </w:r>
          </w:p>
        </w:tc>
      </w:tr>
      <w:tr w:rsidR="00155A59">
        <w:trPr>
          <w:trHeight w:hRule="exact" w:val="528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97"/>
            </w:pPr>
            <w:proofErr w:type="spellStart"/>
            <w:r>
              <w:t>П</w:t>
            </w:r>
            <w:r>
              <w:rPr>
                <w:spacing w:val="1"/>
              </w:rPr>
              <w:t>ро</w:t>
            </w:r>
            <w:r>
              <w:t>г</w:t>
            </w:r>
            <w:r>
              <w:rPr>
                <w:spacing w:val="1"/>
              </w:rPr>
              <w:t>р</w:t>
            </w:r>
            <w:r>
              <w:t>ам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2"/>
              <w:ind w:left="227" w:right="152" w:firstLine="238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t>знавање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р</w:t>
            </w:r>
            <w:r>
              <w:t>ада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у </w:t>
            </w:r>
            <w:proofErr w:type="spellStart"/>
            <w:r>
              <w:rPr>
                <w:spacing w:val="-1"/>
              </w:rPr>
              <w:t>н</w:t>
            </w:r>
            <w:r>
              <w:t>авед</w:t>
            </w:r>
            <w:r>
              <w:rPr>
                <w:spacing w:val="2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г</w:t>
            </w:r>
            <w:r>
              <w:rPr>
                <w:spacing w:val="1"/>
              </w:rPr>
              <w:t>р</w:t>
            </w:r>
            <w:r>
              <w:t>а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м</w:t>
            </w:r>
            <w:r>
              <w:t>а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2"/>
              <w:ind w:left="757" w:right="403" w:hanging="228"/>
            </w:pPr>
            <w:proofErr w:type="spellStart"/>
            <w:r>
              <w:rPr>
                <w:spacing w:val="1"/>
              </w:rPr>
              <w:t>Д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л</w:t>
            </w:r>
            <w:r>
              <w:t>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1"/>
              </w:rPr>
              <w:t>е</w:t>
            </w:r>
            <w:r>
              <w:t>дуј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т</w:t>
            </w:r>
            <w:r>
              <w:t>е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>
              <w:rPr>
                <w:spacing w:val="1"/>
              </w:rPr>
              <w:t>ер</w:t>
            </w:r>
            <w:r>
              <w:rPr>
                <w:spacing w:val="-1"/>
              </w:rPr>
              <w:t>ти</w:t>
            </w:r>
            <w:r>
              <w:t>ф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к</w:t>
            </w:r>
            <w:r>
              <w:t>ат</w:t>
            </w:r>
            <w:proofErr w:type="spellEnd"/>
          </w:p>
        </w:tc>
      </w:tr>
      <w:tr w:rsidR="00155A59">
        <w:trPr>
          <w:trHeight w:hRule="exact" w:val="290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97"/>
            </w:pPr>
            <w:r>
              <w:rPr>
                <w:spacing w:val="-1"/>
              </w:rPr>
              <w:t>W</w:t>
            </w:r>
            <w:r>
              <w:rPr>
                <w:spacing w:val="1"/>
              </w:rPr>
              <w:t>or</w:t>
            </w:r>
            <w:r>
              <w:rPr>
                <w:spacing w:val="2"/>
              </w:rPr>
              <w:t>d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>x</w:t>
            </w:r>
            <w:r>
              <w:t>c</w:t>
            </w:r>
            <w:r>
              <w:rPr>
                <w:spacing w:val="1"/>
              </w:rPr>
              <w:t>e</w:t>
            </w:r>
            <w:r>
              <w:t>l,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</w:t>
            </w:r>
            <w:r>
              <w:rPr>
                <w:spacing w:val="-1"/>
              </w:rPr>
              <w:t>нт</w:t>
            </w:r>
            <w:r>
              <w:t>е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н</w:t>
            </w:r>
            <w:r>
              <w:t>ет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е</w:t>
            </w:r>
            <w:r>
              <w:rPr>
                <w:spacing w:val="-1"/>
              </w:rPr>
              <w:t>л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к</w:t>
            </w:r>
            <w:r>
              <w:rPr>
                <w:spacing w:val="2"/>
              </w:rPr>
              <w:t>т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н</w:t>
            </w:r>
            <w:r>
              <w:t>ска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t>шта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454" w:right="460"/>
              <w:jc w:val="center"/>
            </w:pPr>
            <w:r>
              <w:rPr>
                <w:spacing w:val="1"/>
                <w:w w:val="99"/>
              </w:rPr>
              <w:t>ДА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389" w:right="397"/>
              <w:jc w:val="center"/>
            </w:pPr>
            <w:r>
              <w:rPr>
                <w:w w:val="99"/>
              </w:rPr>
              <w:t>НЕ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382" w:right="392"/>
              <w:jc w:val="center"/>
            </w:pPr>
            <w:r>
              <w:rPr>
                <w:spacing w:val="1"/>
                <w:w w:val="99"/>
              </w:rPr>
              <w:t>Д</w:t>
            </w:r>
            <w:r>
              <w:rPr>
                <w:w w:val="99"/>
              </w:rPr>
              <w:t>А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463" w:right="469"/>
              <w:jc w:val="center"/>
            </w:pPr>
            <w:r>
              <w:rPr>
                <w:w w:val="99"/>
              </w:rPr>
              <w:t>НЕ</w:t>
            </w:r>
          </w:p>
        </w:tc>
      </w:tr>
    </w:tbl>
    <w:p w:rsidR="00155A59" w:rsidRDefault="00155A5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09"/>
        <w:gridCol w:w="3546"/>
        <w:gridCol w:w="2019"/>
      </w:tblGrid>
      <w:tr w:rsidR="00155A59">
        <w:trPr>
          <w:trHeight w:hRule="exact" w:val="530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97"/>
            </w:pPr>
            <w:proofErr w:type="spellStart"/>
            <w:r>
              <w:rPr>
                <w:b/>
              </w:rPr>
              <w:t>Д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д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т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27"/>
              </w:rPr>
              <w:t xml:space="preserve"> </w:t>
            </w:r>
            <w:proofErr w:type="spellStart"/>
            <w:r>
              <w:rPr>
                <w:b/>
              </w:rPr>
              <w:t>ед</w:t>
            </w:r>
            <w:r>
              <w:rPr>
                <w:b/>
                <w:spacing w:val="1"/>
              </w:rPr>
              <w:t>у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ц</w:t>
            </w:r>
            <w:r>
              <w:rPr>
                <w:b/>
                <w:spacing w:val="1"/>
              </w:rPr>
              <w:t>иј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25"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ој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30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с</w:t>
            </w:r>
            <w:r>
              <w:rPr>
                <w:b/>
              </w:rPr>
              <w:t>у</w:t>
            </w:r>
            <w:proofErr w:type="spellEnd"/>
            <w:r>
              <w:rPr>
                <w:b/>
                <w:spacing w:val="31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д</w:t>
            </w:r>
            <w:proofErr w:type="spellEnd"/>
            <w:r>
              <w:rPr>
                <w:b/>
                <w:spacing w:val="32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з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ај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  <w:spacing w:val="28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з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  <w:spacing w:val="33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о</w:t>
            </w:r>
            <w:r>
              <w:rPr>
                <w:b/>
                <w:spacing w:val="-1"/>
              </w:rPr>
              <w:t>б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ља</w:t>
            </w:r>
            <w:r>
              <w:rPr>
                <w:b/>
              </w:rPr>
              <w:t>ње</w:t>
            </w:r>
            <w:proofErr w:type="spellEnd"/>
            <w:r>
              <w:rPr>
                <w:b/>
                <w:spacing w:val="25"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ло</w:t>
            </w:r>
            <w:r>
              <w:rPr>
                <w:b/>
              </w:rPr>
              <w:t>ва</w:t>
            </w:r>
            <w:proofErr w:type="spellEnd"/>
            <w:r>
              <w:rPr>
                <w:b/>
                <w:spacing w:val="28"/>
              </w:rPr>
              <w:t xml:space="preserve"> </w:t>
            </w:r>
            <w:proofErr w:type="spellStart"/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дн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г</w:t>
            </w:r>
            <w:proofErr w:type="spellEnd"/>
            <w:r>
              <w:rPr>
                <w:b/>
                <w:spacing w:val="26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м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с</w:t>
            </w:r>
            <w:r>
              <w:rPr>
                <w:b/>
              </w:rPr>
              <w:t>та</w:t>
            </w:r>
            <w:proofErr w:type="spellEnd"/>
            <w:r>
              <w:rPr>
                <w:b/>
                <w:spacing w:val="30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  <w:spacing w:val="31"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ој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30"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ку</w:t>
            </w:r>
            <w:r>
              <w:rPr>
                <w:b/>
              </w:rPr>
              <w:t>рише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е</w:t>
            </w:r>
            <w:proofErr w:type="spellEnd"/>
          </w:p>
          <w:p w:rsidR="00155A59" w:rsidRDefault="005C1681">
            <w:pPr>
              <w:ind w:left="97"/>
            </w:pPr>
            <w:r>
              <w:rPr>
                <w:spacing w:val="1"/>
              </w:rPr>
              <w:t>(</w:t>
            </w:r>
            <w:proofErr w:type="spellStart"/>
            <w:r>
              <w:rPr>
                <w:spacing w:val="1"/>
              </w:rPr>
              <w:t>о</w:t>
            </w:r>
            <w:r>
              <w:t>бу</w:t>
            </w:r>
            <w:r>
              <w:rPr>
                <w:spacing w:val="-1"/>
              </w:rPr>
              <w:t>к</w:t>
            </w:r>
            <w:r>
              <w:t>е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ур</w:t>
            </w:r>
            <w:r>
              <w:t>с</w:t>
            </w:r>
            <w:r>
              <w:rPr>
                <w:spacing w:val="1"/>
              </w:rPr>
              <w:t>е</w:t>
            </w:r>
            <w:r>
              <w:t>ви</w:t>
            </w:r>
            <w:proofErr w:type="spellEnd"/>
            <w:r>
              <w:rPr>
                <w:spacing w:val="-8"/>
              </w:rPr>
              <w:t xml:space="preserve"> </w:t>
            </w:r>
            <w:r>
              <w:t xml:space="preserve">у </w:t>
            </w:r>
            <w:proofErr w:type="spellStart"/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-1"/>
              </w:rPr>
              <w:t>л</w:t>
            </w:r>
            <w:r>
              <w:t>ева</w:t>
            </w:r>
            <w:r>
              <w:rPr>
                <w:spacing w:val="-1"/>
              </w:rPr>
              <w:t>н</w:t>
            </w:r>
            <w:r>
              <w:rPr>
                <w:spacing w:val="2"/>
              </w:rPr>
              <w:t>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ру</w:t>
            </w:r>
            <w:r>
              <w:t>ч</w:t>
            </w:r>
            <w:r>
              <w:rPr>
                <w:spacing w:val="-1"/>
              </w:rPr>
              <w:t>ни</w:t>
            </w:r>
            <w:r>
              <w:t>м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/</w:t>
            </w:r>
            <w:proofErr w:type="spellStart"/>
            <w:r>
              <w:rPr>
                <w:spacing w:val="1"/>
              </w:rPr>
              <w:t>и</w:t>
            </w:r>
            <w:r>
              <w:rPr>
                <w:spacing w:val="-1"/>
              </w:rPr>
              <w:t>л</w:t>
            </w:r>
            <w:r>
              <w:t>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ф</w:t>
            </w:r>
            <w:r>
              <w:rPr>
                <w:spacing w:val="1"/>
              </w:rPr>
              <w:t>е</w:t>
            </w:r>
            <w:r>
              <w:t>с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</w:t>
            </w:r>
            <w:r>
              <w:rPr>
                <w:spacing w:val="-2"/>
              </w:rPr>
              <w:t>л</w:t>
            </w:r>
            <w:r>
              <w:t>а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ти</w:t>
            </w:r>
            <w:r>
              <w:rPr>
                <w:spacing w:val="1"/>
              </w:rPr>
              <w:t>м</w:t>
            </w:r>
            <w:r>
              <w:t>а</w:t>
            </w:r>
            <w:proofErr w:type="spellEnd"/>
            <w:r>
              <w:t>)</w:t>
            </w:r>
          </w:p>
        </w:tc>
      </w:tr>
      <w:tr w:rsidR="00155A59">
        <w:trPr>
          <w:trHeight w:hRule="exact" w:val="298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337"/>
            </w:pPr>
            <w:proofErr w:type="spellStart"/>
            <w:r>
              <w:t>Об</w:t>
            </w:r>
            <w:r>
              <w:rPr>
                <w:spacing w:val="-1"/>
              </w:rPr>
              <w:t>л</w:t>
            </w:r>
            <w:r>
              <w:t>а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в</w:t>
            </w:r>
            <w:r>
              <w:rPr>
                <w:spacing w:val="1"/>
              </w:rPr>
              <w:t>р</w:t>
            </w:r>
            <w:r>
              <w:t>ста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бу</w:t>
            </w:r>
            <w:r>
              <w:rPr>
                <w:spacing w:val="-1"/>
              </w:rPr>
              <w:t>к</w:t>
            </w:r>
            <w:r>
              <w:t>е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3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бу</w:t>
            </w:r>
            <w:r>
              <w:rPr>
                <w:spacing w:val="-1"/>
              </w:rPr>
              <w:t>к</w:t>
            </w:r>
            <w:r>
              <w:t>е</w:t>
            </w:r>
            <w:proofErr w:type="spellEnd"/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554"/>
            </w:pPr>
            <w:proofErr w:type="spellStart"/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и</w:t>
            </w:r>
            <w:r>
              <w:rPr>
                <w:spacing w:val="-1"/>
              </w:rPr>
              <w:t>н</w:t>
            </w:r>
            <w:r>
              <w:t>с</w:t>
            </w:r>
            <w:r>
              <w:rPr>
                <w:spacing w:val="2"/>
              </w:rP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у</w:t>
            </w:r>
            <w:r>
              <w:rPr>
                <w:spacing w:val="-1"/>
              </w:rPr>
              <w:t>ц</w:t>
            </w:r>
            <w:r>
              <w:rPr>
                <w:spacing w:val="1"/>
              </w:rPr>
              <w:t>и</w:t>
            </w:r>
            <w:r>
              <w:t>је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с</w:t>
            </w:r>
            <w:r>
              <w:rPr>
                <w:spacing w:val="1"/>
              </w:rPr>
              <w:t>е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2"/>
              </w:rPr>
              <w:t>ш</w:t>
            </w:r>
            <w:r>
              <w:rPr>
                <w:spacing w:val="-1"/>
              </w:rPr>
              <w:t>т</w:t>
            </w:r>
            <w:r>
              <w:t>е</w:t>
            </w:r>
            <w:proofErr w:type="spellEnd"/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258"/>
            </w:pPr>
            <w:proofErr w:type="spellStart"/>
            <w:r>
              <w:t>Г</w:t>
            </w:r>
            <w:r>
              <w:rPr>
                <w:spacing w:val="1"/>
              </w:rPr>
              <w:t>о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ох</w:t>
            </w:r>
            <w:r>
              <w:t>ађања</w:t>
            </w:r>
            <w:proofErr w:type="spellEnd"/>
          </w:p>
        </w:tc>
      </w:tr>
      <w:tr w:rsidR="00155A59">
        <w:trPr>
          <w:trHeight w:hRule="exact" w:val="420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420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1465"/>
        <w:gridCol w:w="1071"/>
        <w:gridCol w:w="2362"/>
        <w:gridCol w:w="2556"/>
      </w:tblGrid>
      <w:tr w:rsidR="00155A59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97"/>
            </w:pPr>
            <w:proofErr w:type="spellStart"/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дно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с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>у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>о</w:t>
            </w:r>
            <w:proofErr w:type="spellEnd"/>
            <w:r>
              <w:rPr>
                <w:b/>
              </w:rPr>
              <w:t>*</w:t>
            </w:r>
          </w:p>
        </w:tc>
      </w:tr>
      <w:tr w:rsidR="00155A59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97"/>
            </w:pPr>
            <w:proofErr w:type="spellStart"/>
            <w:r>
              <w:rPr>
                <w:spacing w:val="1"/>
              </w:rPr>
              <w:t>Д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л</w:t>
            </w:r>
            <w:r>
              <w:t>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л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proofErr w:type="spellEnd"/>
            <w:r>
              <w:t xml:space="preserve">?                                                                                                             </w:t>
            </w:r>
            <w:r>
              <w:rPr>
                <w:spacing w:val="30"/>
              </w:rPr>
              <w:t xml:space="preserve"> </w:t>
            </w:r>
            <w:r>
              <w:rPr>
                <w:spacing w:val="1"/>
              </w:rPr>
              <w:t>Д</w:t>
            </w:r>
            <w:r>
              <w:t xml:space="preserve">А            </w:t>
            </w:r>
            <w:r>
              <w:rPr>
                <w:spacing w:val="34"/>
              </w:rPr>
              <w:t xml:space="preserve"> </w:t>
            </w:r>
            <w:r>
              <w:t>НЕ</w:t>
            </w:r>
          </w:p>
        </w:tc>
      </w:tr>
      <w:tr w:rsidR="00155A59">
        <w:trPr>
          <w:trHeight w:hRule="exact" w:val="298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97"/>
            </w:pPr>
            <w:proofErr w:type="spellStart"/>
            <w:r>
              <w:rPr>
                <w:spacing w:val="-1"/>
              </w:rPr>
              <w:t>С</w:t>
            </w:r>
            <w:r>
              <w:t>адашње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ет</w:t>
            </w:r>
            <w:r>
              <w:rPr>
                <w:spacing w:val="1"/>
              </w:rPr>
              <w:t>хо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л</w:t>
            </w:r>
            <w:r>
              <w:t>е</w:t>
            </w:r>
            <w:r>
              <w:rPr>
                <w:spacing w:val="1"/>
              </w:rPr>
              <w:t>њ</w:t>
            </w:r>
            <w:r>
              <w:t>а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1"/>
              </w:rPr>
              <w:t>мо</w:t>
            </w:r>
            <w:r>
              <w:rPr>
                <w:spacing w:val="-1"/>
              </w:rPr>
              <w:t>ли</w:t>
            </w:r>
            <w:r>
              <w:rPr>
                <w:spacing w:val="1"/>
              </w:rPr>
              <w:t>м</w:t>
            </w:r>
            <w:r>
              <w:t>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вас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ав</w:t>
            </w:r>
            <w:r>
              <w:rPr>
                <w:spacing w:val="2"/>
              </w:rPr>
              <w:t>е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t>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чев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2"/>
              </w:rPr>
              <w:t>о</w:t>
            </w:r>
            <w:r>
              <w:t>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ајск</w:t>
            </w:r>
            <w:r>
              <w:rPr>
                <w:spacing w:val="1"/>
              </w:rPr>
              <w:t>ори</w:t>
            </w:r>
            <w:r>
              <w:t>јег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з</w:t>
            </w:r>
            <w:r>
              <w:t>ад</w:t>
            </w:r>
            <w:proofErr w:type="spellEnd"/>
            <w:r>
              <w:t>)</w:t>
            </w:r>
          </w:p>
        </w:tc>
      </w:tr>
      <w:tr w:rsidR="00155A59">
        <w:trPr>
          <w:trHeight w:hRule="exact" w:val="213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before="19" w:line="240" w:lineRule="exact"/>
              <w:rPr>
                <w:sz w:val="24"/>
                <w:szCs w:val="24"/>
              </w:rPr>
            </w:pPr>
          </w:p>
          <w:p w:rsidR="00155A59" w:rsidRDefault="005C1681">
            <w:pPr>
              <w:ind w:left="249"/>
            </w:pPr>
            <w:proofErr w:type="spellStart"/>
            <w:r>
              <w:t>О</w:t>
            </w:r>
            <w:r>
              <w:rPr>
                <w:spacing w:val="1"/>
              </w:rPr>
              <w:t>р</w:t>
            </w:r>
            <w:r>
              <w:t>га</w:t>
            </w:r>
            <w:r>
              <w:rPr>
                <w:spacing w:val="-1"/>
              </w:rPr>
              <w:t>ни</w:t>
            </w:r>
            <w:r>
              <w:t>з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ци</w:t>
            </w:r>
            <w:r>
              <w:t>ја</w:t>
            </w:r>
            <w:proofErr w:type="spellEnd"/>
          </w:p>
          <w:p w:rsidR="00155A59" w:rsidRDefault="005C1681">
            <w:pPr>
              <w:spacing w:before="1"/>
              <w:ind w:left="270"/>
            </w:pPr>
            <w:r>
              <w:rPr>
                <w:spacing w:val="1"/>
              </w:rPr>
              <w:t>(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t>да</w:t>
            </w:r>
            <w:r>
              <w:rPr>
                <w:spacing w:val="-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ц</w:t>
            </w:r>
            <w:proofErr w:type="spellEnd"/>
            <w:r>
              <w:t>)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8"/>
              <w:ind w:left="97" w:right="55" w:hanging="1"/>
              <w:jc w:val="center"/>
            </w:pPr>
            <w:proofErr w:type="spellStart"/>
            <w:r>
              <w:rPr>
                <w:spacing w:val="-1"/>
              </w:rPr>
              <w:t>В</w:t>
            </w:r>
            <w:r>
              <w:rPr>
                <w:spacing w:val="1"/>
              </w:rPr>
              <w:t>р</w:t>
            </w:r>
            <w:r>
              <w:t>ста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р</w:t>
            </w:r>
            <w:r>
              <w:rPr>
                <w:w w:val="99"/>
              </w:rPr>
              <w:t>ад</w:t>
            </w:r>
            <w:r>
              <w:rPr>
                <w:spacing w:val="-1"/>
                <w:w w:val="99"/>
              </w:rPr>
              <w:t>н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г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д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о</w:t>
            </w:r>
            <w:r>
              <w:t>са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1"/>
                <w:w w:val="99"/>
              </w:rPr>
              <w:t>(</w:t>
            </w:r>
            <w:proofErr w:type="spellStart"/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а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дређен</w:t>
            </w:r>
            <w:r>
              <w:rPr>
                <w:spacing w:val="1"/>
                <w:w w:val="99"/>
              </w:rPr>
              <w:t>о</w:t>
            </w:r>
            <w:proofErr w:type="spellEnd"/>
            <w:r>
              <w:rPr>
                <w:w w:val="99"/>
              </w:rPr>
              <w:t xml:space="preserve">, </w:t>
            </w:r>
            <w:proofErr w:type="spellStart"/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е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дређено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в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1"/>
              </w:rPr>
              <w:t>м</w:t>
            </w:r>
            <w:r>
              <w:t>е</w:t>
            </w:r>
            <w:proofErr w:type="spellEnd"/>
            <w:r>
              <w:t>)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ил</w:t>
            </w:r>
            <w:r>
              <w:t>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р</w:t>
            </w:r>
            <w:r>
              <w:rPr>
                <w:w w:val="99"/>
              </w:rPr>
              <w:t>ад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w w:val="99"/>
              </w:rPr>
              <w:t>ван</w:t>
            </w:r>
            <w:proofErr w:type="spellEnd"/>
          </w:p>
          <w:p w:rsidR="00155A59" w:rsidRDefault="005C1681">
            <w:pPr>
              <w:ind w:left="97" w:right="109"/>
              <w:jc w:val="center"/>
            </w:pPr>
            <w:proofErr w:type="spellStart"/>
            <w:r>
              <w:rPr>
                <w:spacing w:val="1"/>
              </w:rPr>
              <w:t>р</w:t>
            </w:r>
            <w:r>
              <w:t>ад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2"/>
                <w:w w:val="99"/>
              </w:rPr>
              <w:t>о</w:t>
            </w:r>
            <w:r>
              <w:rPr>
                <w:w w:val="99"/>
              </w:rPr>
              <w:t>д</w:t>
            </w:r>
            <w:r>
              <w:rPr>
                <w:spacing w:val="-2"/>
                <w:w w:val="99"/>
              </w:rPr>
              <w:t>н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са</w:t>
            </w:r>
            <w:proofErr w:type="spellEnd"/>
            <w:r>
              <w:rPr>
                <w:w w:val="99"/>
              </w:rPr>
              <w:t xml:space="preserve"> </w:t>
            </w:r>
            <w:r>
              <w:rPr>
                <w:spacing w:val="1"/>
                <w:w w:val="99"/>
              </w:rPr>
              <w:t>(</w:t>
            </w:r>
            <w:proofErr w:type="spellStart"/>
            <w:r>
              <w:rPr>
                <w:w w:val="99"/>
              </w:rPr>
              <w:t>в</w:t>
            </w:r>
            <w:r>
              <w:rPr>
                <w:spacing w:val="1"/>
                <w:w w:val="99"/>
              </w:rPr>
              <w:t>р</w:t>
            </w:r>
            <w:r>
              <w:rPr>
                <w:w w:val="99"/>
              </w:rPr>
              <w:t>ста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у</w:t>
            </w:r>
            <w:r>
              <w:rPr>
                <w:w w:val="99"/>
              </w:rPr>
              <w:t>г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в</w:t>
            </w:r>
            <w:r>
              <w:rPr>
                <w:spacing w:val="1"/>
                <w:w w:val="99"/>
              </w:rPr>
              <w:t>ор</w:t>
            </w:r>
            <w:r>
              <w:rPr>
                <w:w w:val="99"/>
              </w:rPr>
              <w:t>а</w:t>
            </w:r>
            <w:proofErr w:type="spellEnd"/>
            <w:r>
              <w:rPr>
                <w:w w:val="99"/>
              </w:rPr>
              <w:t>)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before="19" w:line="240" w:lineRule="exact"/>
              <w:rPr>
                <w:sz w:val="24"/>
                <w:szCs w:val="24"/>
              </w:rPr>
            </w:pPr>
          </w:p>
          <w:p w:rsidR="00155A59" w:rsidRDefault="005C1681">
            <w:pPr>
              <w:ind w:left="138"/>
            </w:pPr>
            <w:proofErr w:type="spellStart"/>
            <w:r>
              <w:t>Од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ада</w:t>
            </w:r>
            <w:proofErr w:type="spellEnd"/>
            <w:r>
              <w:rPr>
                <w:spacing w:val="-4"/>
              </w:rPr>
              <w:t xml:space="preserve"> </w:t>
            </w:r>
            <w:r>
              <w:t>–</w:t>
            </w:r>
          </w:p>
          <w:p w:rsidR="00155A59" w:rsidRDefault="005C1681">
            <w:pPr>
              <w:spacing w:before="1"/>
              <w:ind w:left="234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ада</w:t>
            </w:r>
            <w:proofErr w:type="spellEnd"/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before="19" w:line="240" w:lineRule="exact"/>
              <w:rPr>
                <w:sz w:val="24"/>
                <w:szCs w:val="24"/>
              </w:rPr>
            </w:pPr>
          </w:p>
          <w:p w:rsidR="00155A59" w:rsidRDefault="005C1681">
            <w:pPr>
              <w:ind w:left="913" w:right="296" w:hanging="552"/>
            </w:pPr>
            <w:proofErr w:type="spellStart"/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л</w:t>
            </w:r>
            <w:r>
              <w:t>а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1"/>
              </w:rPr>
              <w:t>р</w:t>
            </w:r>
            <w:r>
              <w:t>ад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о</w:t>
            </w:r>
            <w:proofErr w:type="spellEnd"/>
            <w:r>
              <w:t>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before="7" w:line="200" w:lineRule="exact"/>
            </w:pPr>
          </w:p>
          <w:p w:rsidR="00155A59" w:rsidRDefault="005C1681">
            <w:pPr>
              <w:spacing w:line="220" w:lineRule="exact"/>
              <w:ind w:left="236" w:right="196" w:hanging="3"/>
              <w:jc w:val="center"/>
            </w:pPr>
            <w:proofErr w:type="spellStart"/>
            <w:r>
              <w:rPr>
                <w:spacing w:val="-1"/>
              </w:rPr>
              <w:t>В</w:t>
            </w:r>
            <w:r>
              <w:rPr>
                <w:spacing w:val="1"/>
              </w:rPr>
              <w:t>р</w:t>
            </w:r>
            <w:r>
              <w:t>ста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п</w:t>
            </w:r>
            <w:r>
              <w:rPr>
                <w:spacing w:val="3"/>
              </w:rPr>
              <w:t>е</w:t>
            </w:r>
            <w:r>
              <w:t>н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w w:val="99"/>
              </w:rPr>
              <w:t>ст</w:t>
            </w:r>
            <w:r>
              <w:rPr>
                <w:spacing w:val="1"/>
                <w:w w:val="99"/>
              </w:rPr>
              <w:t>ру</w:t>
            </w:r>
            <w:r>
              <w:rPr>
                <w:w w:val="99"/>
              </w:rPr>
              <w:t>ч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е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с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1"/>
              </w:rPr>
              <w:t>м</w:t>
            </w:r>
            <w:r>
              <w:t>е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д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в</w:t>
            </w:r>
            <w:r>
              <w:rPr>
                <w:spacing w:val="1"/>
              </w:rPr>
              <w:t>р</w:t>
            </w:r>
            <w:r>
              <w:t>ста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w w:val="99"/>
              </w:rPr>
              <w:t xml:space="preserve">и </w:t>
            </w:r>
            <w:proofErr w:type="spellStart"/>
            <w:r>
              <w:rPr>
                <w:w w:val="99"/>
              </w:rPr>
              <w:t>сте</w:t>
            </w:r>
            <w:r>
              <w:rPr>
                <w:spacing w:val="-1"/>
                <w:w w:val="99"/>
              </w:rPr>
              <w:t>п</w:t>
            </w:r>
            <w:r>
              <w:rPr>
                <w:spacing w:val="3"/>
                <w:w w:val="99"/>
              </w:rPr>
              <w:t>е</w:t>
            </w:r>
            <w:r>
              <w:rPr>
                <w:w w:val="99"/>
              </w:rPr>
              <w:t>н</w:t>
            </w:r>
            <w:proofErr w:type="spellEnd"/>
          </w:p>
          <w:p w:rsidR="00155A59" w:rsidRDefault="005C1681">
            <w:pPr>
              <w:spacing w:line="220" w:lineRule="exact"/>
              <w:ind w:left="471" w:right="436"/>
              <w:jc w:val="center"/>
            </w:pPr>
            <w:proofErr w:type="spellStart"/>
            <w:r>
              <w:rPr>
                <w:spacing w:val="1"/>
              </w:rPr>
              <w:t>о</w:t>
            </w:r>
            <w:r>
              <w:t>бра</w:t>
            </w:r>
            <w:r>
              <w:rPr>
                <w:spacing w:val="1"/>
              </w:rPr>
              <w:t>зо</w:t>
            </w:r>
            <w:r>
              <w:t>вања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је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w w:val="99"/>
              </w:rPr>
              <w:t>се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ах</w:t>
            </w:r>
            <w:r>
              <w:rPr>
                <w:spacing w:val="-1"/>
              </w:rPr>
              <w:t>т</w:t>
            </w:r>
            <w:r>
              <w:t>ева</w:t>
            </w:r>
            <w:r>
              <w:rPr>
                <w:spacing w:val="-1"/>
              </w:rPr>
              <w:t>л</w:t>
            </w:r>
            <w:r>
              <w:t>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w w:val="99"/>
              </w:rPr>
              <w:t>за</w:t>
            </w:r>
            <w:proofErr w:type="spellEnd"/>
          </w:p>
          <w:p w:rsidR="00155A59" w:rsidRDefault="005C1681">
            <w:pPr>
              <w:spacing w:line="220" w:lineRule="exact"/>
              <w:ind w:left="127" w:right="90"/>
              <w:jc w:val="center"/>
            </w:pP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t>ве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</w:t>
            </w:r>
            <w:r>
              <w:rPr>
                <w:spacing w:val="1"/>
              </w:rPr>
              <w:t>о</w:t>
            </w:r>
            <w:r>
              <w:t>је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ба</w:t>
            </w:r>
            <w:r>
              <w:rPr>
                <w:spacing w:val="2"/>
                <w:w w:val="99"/>
              </w:rPr>
              <w:t>в</w:t>
            </w:r>
            <w:r>
              <w:rPr>
                <w:spacing w:val="-1"/>
                <w:w w:val="99"/>
              </w:rPr>
              <w:t>љ</w:t>
            </w:r>
            <w:r>
              <w:rPr>
                <w:spacing w:val="3"/>
                <w:w w:val="99"/>
              </w:rPr>
              <w:t>а</w:t>
            </w:r>
            <w:r>
              <w:rPr>
                <w:spacing w:val="-1"/>
                <w:w w:val="99"/>
              </w:rPr>
              <w:t>л</w:t>
            </w:r>
            <w:r>
              <w:rPr>
                <w:w w:val="99"/>
              </w:rPr>
              <w:t>и</w:t>
            </w:r>
            <w:proofErr w:type="spellEnd"/>
          </w:p>
        </w:tc>
      </w:tr>
      <w:tr w:rsidR="00155A59">
        <w:trPr>
          <w:trHeight w:hRule="exact" w:val="124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128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129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ectPr w:rsidR="00155A59">
          <w:pgSz w:w="11920" w:h="16860"/>
          <w:pgMar w:top="600" w:right="1280" w:bottom="280" w:left="1340" w:header="720" w:footer="720" w:gutter="0"/>
          <w:cols w:space="720"/>
        </w:sectPr>
      </w:pPr>
    </w:p>
    <w:p w:rsidR="00155A59" w:rsidRDefault="00155A59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1465"/>
        <w:gridCol w:w="1071"/>
        <w:gridCol w:w="2362"/>
        <w:gridCol w:w="2556"/>
      </w:tblGrid>
      <w:tr w:rsidR="00155A59">
        <w:trPr>
          <w:trHeight w:hRule="exact" w:val="128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129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pacing w:before="9" w:line="100" w:lineRule="exact"/>
        <w:rPr>
          <w:sz w:val="10"/>
          <w:szCs w:val="10"/>
        </w:rPr>
      </w:pPr>
    </w:p>
    <w:p w:rsidR="00155A59" w:rsidRDefault="00155A59">
      <w:pPr>
        <w:spacing w:line="200" w:lineRule="exact"/>
      </w:pPr>
    </w:p>
    <w:p w:rsidR="00155A59" w:rsidRDefault="005C1681">
      <w:pPr>
        <w:spacing w:before="33"/>
        <w:ind w:left="228"/>
      </w:pPr>
      <w:proofErr w:type="spellStart"/>
      <w:r>
        <w:rPr>
          <w:b/>
          <w:spacing w:val="1"/>
        </w:rPr>
        <w:t>По</w:t>
      </w:r>
      <w:r>
        <w:rPr>
          <w:b/>
        </w:rPr>
        <w:t>с</w:t>
      </w:r>
      <w:r>
        <w:rPr>
          <w:b/>
          <w:spacing w:val="1"/>
        </w:rPr>
        <w:t>еб</w:t>
      </w:r>
      <w:r>
        <w:rPr>
          <w:b/>
        </w:rPr>
        <w:t>ни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  <w:spacing w:val="1"/>
        </w:rPr>
        <w:t>у</w:t>
      </w:r>
      <w:r>
        <w:rPr>
          <w:b/>
          <w:spacing w:val="-2"/>
        </w:rPr>
        <w:t>с</w:t>
      </w:r>
      <w:r>
        <w:rPr>
          <w:b/>
          <w:spacing w:val="1"/>
        </w:rPr>
        <w:t>ло</w:t>
      </w:r>
      <w:r>
        <w:rPr>
          <w:b/>
        </w:rPr>
        <w:t>ви</w:t>
      </w:r>
      <w:proofErr w:type="spellEnd"/>
    </w:p>
    <w:p w:rsidR="00155A59" w:rsidRDefault="00E237CD">
      <w:pPr>
        <w:spacing w:before="67"/>
        <w:ind w:left="228" w:right="648"/>
      </w:pPr>
      <w:r>
        <w:pict>
          <v:group id="_x0000_s1034" style="position:absolute;left:0;text-align:left;margin-left:71.95pt;margin-top:-14.7pt;width:454.3pt;height:63.35pt;z-index:-251659264;mso-position-horizontal-relative:page" coordorigin="1439,-294" coordsize="9086,1267">
            <v:shape id="_x0000_s1040" style="position:absolute;left:1450;top:-284;width:9064;height:0" coordorigin="1450,-284" coordsize="9064,0" path="m1450,-284r9064,e" filled="f" strokeweight=".58pt">
              <v:path arrowok="t"/>
            </v:shape>
            <v:shape id="_x0000_s1039" style="position:absolute;left:1450;top:14;width:9064;height:0" coordorigin="1450,14" coordsize="9064,0" path="m1450,14r9064,e" filled="f" strokeweight=".58pt">
              <v:path arrowok="t"/>
            </v:shape>
            <v:shape id="_x0000_s1038" style="position:absolute;left:1450;top:542;width:9064;height:0" coordorigin="1450,542" coordsize="9064,0" path="m1450,542r9064,e" filled="f" strokeweight=".58pt">
              <v:path arrowok="t"/>
            </v:shape>
            <v:shape id="_x0000_s1037" style="position:absolute;left:1445;top:-289;width:0;height:1256" coordorigin="1445,-289" coordsize="0,1256" path="m1445,-289r,1256e" filled="f" strokeweight=".58pt">
              <v:path arrowok="t"/>
            </v:shape>
            <v:shape id="_x0000_s1036" style="position:absolute;left:1450;top:962;width:9064;height:0" coordorigin="1450,962" coordsize="9064,0" path="m1450,962r9064,e" filled="f" strokeweight=".58pt">
              <v:path arrowok="t"/>
            </v:shape>
            <v:shape id="_x0000_s1035" style="position:absolute;left:10519;top:-289;width:0;height:1256" coordorigin="10519,-289" coordsize="0,1256" path="m10519,-289r,1256e" filled="f" strokeweight=".58pt">
              <v:path arrowok="t"/>
            </v:shape>
            <w10:wrap anchorx="page"/>
          </v:group>
        </w:pict>
      </w:r>
      <w:proofErr w:type="spellStart"/>
      <w:r w:rsidR="005C1681">
        <w:t>Ук</w:t>
      </w:r>
      <w:r w:rsidR="005C1681">
        <w:rPr>
          <w:spacing w:val="1"/>
        </w:rPr>
        <w:t>о</w:t>
      </w:r>
      <w:r w:rsidR="005C1681">
        <w:rPr>
          <w:spacing w:val="-1"/>
        </w:rPr>
        <w:t>л</w:t>
      </w:r>
      <w:r w:rsidR="005C1681">
        <w:rPr>
          <w:spacing w:val="1"/>
        </w:rPr>
        <w:t>и</w:t>
      </w:r>
      <w:r w:rsidR="005C1681">
        <w:rPr>
          <w:spacing w:val="-1"/>
        </w:rPr>
        <w:t>к</w:t>
      </w:r>
      <w:r w:rsidR="005C1681">
        <w:t>о</w:t>
      </w:r>
      <w:proofErr w:type="spellEnd"/>
      <w:r w:rsidR="005C1681">
        <w:rPr>
          <w:spacing w:val="-6"/>
        </w:rPr>
        <w:t xml:space="preserve"> </w:t>
      </w:r>
      <w:proofErr w:type="spellStart"/>
      <w:r w:rsidR="005C1681">
        <w:t>вам</w:t>
      </w:r>
      <w:proofErr w:type="spellEnd"/>
      <w:r w:rsidR="005C1681">
        <w:rPr>
          <w:spacing w:val="-2"/>
        </w:rPr>
        <w:t xml:space="preserve"> </w:t>
      </w:r>
      <w:proofErr w:type="spellStart"/>
      <w:r w:rsidR="005C1681">
        <w:t>је</w:t>
      </w:r>
      <w:proofErr w:type="spellEnd"/>
      <w:r w:rsidR="005C1681">
        <w:rPr>
          <w:spacing w:val="-1"/>
        </w:rPr>
        <w:t xml:space="preserve"> </w:t>
      </w:r>
      <w:proofErr w:type="spellStart"/>
      <w:r w:rsidR="005C1681">
        <w:rPr>
          <w:spacing w:val="-1"/>
        </w:rPr>
        <w:t>п</w:t>
      </w:r>
      <w:r w:rsidR="005C1681">
        <w:rPr>
          <w:spacing w:val="1"/>
        </w:rPr>
        <w:t>р</w:t>
      </w:r>
      <w:r w:rsidR="005C1681">
        <w:rPr>
          <w:spacing w:val="-1"/>
        </w:rPr>
        <w:t>и</w:t>
      </w:r>
      <w:r w:rsidR="005C1681">
        <w:rPr>
          <w:spacing w:val="3"/>
        </w:rPr>
        <w:t>з</w:t>
      </w:r>
      <w:r w:rsidR="005C1681">
        <w:rPr>
          <w:spacing w:val="-1"/>
        </w:rPr>
        <w:t>н</w:t>
      </w:r>
      <w:r w:rsidR="005C1681">
        <w:t>ат</w:t>
      </w:r>
      <w:proofErr w:type="spellEnd"/>
      <w:r w:rsidR="005C1681">
        <w:rPr>
          <w:spacing w:val="-7"/>
        </w:rPr>
        <w:t xml:space="preserve"> </w:t>
      </w:r>
      <w:proofErr w:type="spellStart"/>
      <w:r w:rsidR="005C1681">
        <w:rPr>
          <w:spacing w:val="-1"/>
        </w:rPr>
        <w:t>н</w:t>
      </w:r>
      <w:r w:rsidR="005C1681">
        <w:rPr>
          <w:spacing w:val="3"/>
        </w:rPr>
        <w:t>е</w:t>
      </w:r>
      <w:r w:rsidR="005C1681">
        <w:rPr>
          <w:spacing w:val="1"/>
        </w:rPr>
        <w:t>к</w:t>
      </w:r>
      <w:r w:rsidR="005C1681">
        <w:t>и</w:t>
      </w:r>
      <w:proofErr w:type="spellEnd"/>
      <w:r w:rsidR="005C1681">
        <w:rPr>
          <w:spacing w:val="-5"/>
        </w:rPr>
        <w:t xml:space="preserve"> </w:t>
      </w:r>
      <w:proofErr w:type="spellStart"/>
      <w:r w:rsidR="005C1681">
        <w:t>сте</w:t>
      </w:r>
      <w:r w:rsidR="005C1681">
        <w:rPr>
          <w:spacing w:val="-1"/>
        </w:rPr>
        <w:t>п</w:t>
      </w:r>
      <w:r w:rsidR="005C1681">
        <w:rPr>
          <w:spacing w:val="3"/>
        </w:rPr>
        <w:t>е</w:t>
      </w:r>
      <w:r w:rsidR="005C1681">
        <w:t>н</w:t>
      </w:r>
      <w:proofErr w:type="spellEnd"/>
      <w:r w:rsidR="005C1681">
        <w:rPr>
          <w:spacing w:val="-7"/>
        </w:rPr>
        <w:t xml:space="preserve"> </w:t>
      </w:r>
      <w:proofErr w:type="spellStart"/>
      <w:r w:rsidR="005C1681">
        <w:rPr>
          <w:spacing w:val="1"/>
        </w:rPr>
        <w:t>и</w:t>
      </w:r>
      <w:r w:rsidR="005C1681">
        <w:rPr>
          <w:spacing w:val="-1"/>
        </w:rPr>
        <w:t>н</w:t>
      </w:r>
      <w:r w:rsidR="005C1681">
        <w:t>в</w:t>
      </w:r>
      <w:r w:rsidR="005C1681">
        <w:rPr>
          <w:spacing w:val="2"/>
        </w:rPr>
        <w:t>а</w:t>
      </w:r>
      <w:r w:rsidR="005C1681">
        <w:rPr>
          <w:spacing w:val="1"/>
        </w:rPr>
        <w:t>л</w:t>
      </w:r>
      <w:r w:rsidR="005C1681">
        <w:rPr>
          <w:spacing w:val="-1"/>
        </w:rPr>
        <w:t>и</w:t>
      </w:r>
      <w:r w:rsidR="005C1681">
        <w:rPr>
          <w:spacing w:val="2"/>
        </w:rPr>
        <w:t>д</w:t>
      </w:r>
      <w:r w:rsidR="005C1681">
        <w:rPr>
          <w:spacing w:val="-1"/>
        </w:rPr>
        <w:t>н</w:t>
      </w:r>
      <w:r w:rsidR="005C1681">
        <w:rPr>
          <w:spacing w:val="1"/>
        </w:rPr>
        <w:t>о</w:t>
      </w:r>
      <w:r w:rsidR="005C1681">
        <w:t>ст</w:t>
      </w:r>
      <w:r w:rsidR="005C1681">
        <w:rPr>
          <w:spacing w:val="-1"/>
        </w:rPr>
        <w:t>и</w:t>
      </w:r>
      <w:proofErr w:type="spellEnd"/>
      <w:r w:rsidR="005C1681">
        <w:t>,</w:t>
      </w:r>
      <w:r w:rsidR="005C1681">
        <w:rPr>
          <w:spacing w:val="-11"/>
        </w:rPr>
        <w:t xml:space="preserve"> </w:t>
      </w:r>
      <w:proofErr w:type="spellStart"/>
      <w:r w:rsidR="005C1681">
        <w:rPr>
          <w:spacing w:val="1"/>
        </w:rPr>
        <w:t>мол</w:t>
      </w:r>
      <w:r w:rsidR="005C1681">
        <w:rPr>
          <w:spacing w:val="-1"/>
        </w:rPr>
        <w:t>и</w:t>
      </w:r>
      <w:r w:rsidR="005C1681">
        <w:rPr>
          <w:spacing w:val="1"/>
        </w:rPr>
        <w:t>м</w:t>
      </w:r>
      <w:r w:rsidR="005C1681">
        <w:t>о</w:t>
      </w:r>
      <w:proofErr w:type="spellEnd"/>
      <w:r w:rsidR="005C1681">
        <w:rPr>
          <w:spacing w:val="-6"/>
        </w:rPr>
        <w:t xml:space="preserve"> </w:t>
      </w:r>
      <w:proofErr w:type="spellStart"/>
      <w:r w:rsidR="005C1681">
        <w:t>вас</w:t>
      </w:r>
      <w:proofErr w:type="spellEnd"/>
      <w:r w:rsidR="005C1681">
        <w:rPr>
          <w:spacing w:val="-3"/>
        </w:rPr>
        <w:t xml:space="preserve"> </w:t>
      </w:r>
      <w:proofErr w:type="spellStart"/>
      <w:r w:rsidR="005C1681">
        <w:t>да</w:t>
      </w:r>
      <w:proofErr w:type="spellEnd"/>
      <w:r w:rsidR="005C1681">
        <w:rPr>
          <w:spacing w:val="-2"/>
        </w:rPr>
        <w:t xml:space="preserve"> </w:t>
      </w:r>
      <w:proofErr w:type="spellStart"/>
      <w:r w:rsidR="005C1681">
        <w:rPr>
          <w:spacing w:val="-1"/>
        </w:rPr>
        <w:t>н</w:t>
      </w:r>
      <w:r w:rsidR="005C1681">
        <w:t>ав</w:t>
      </w:r>
      <w:r w:rsidR="005C1681">
        <w:rPr>
          <w:spacing w:val="2"/>
        </w:rPr>
        <w:t>е</w:t>
      </w:r>
      <w:r w:rsidR="005C1681">
        <w:t>де</w:t>
      </w:r>
      <w:r w:rsidR="005C1681">
        <w:rPr>
          <w:spacing w:val="-1"/>
        </w:rPr>
        <w:t>т</w:t>
      </w:r>
      <w:r w:rsidR="005C1681">
        <w:t>е</w:t>
      </w:r>
      <w:proofErr w:type="spellEnd"/>
      <w:r w:rsidR="005C1681">
        <w:rPr>
          <w:spacing w:val="-6"/>
        </w:rPr>
        <w:t xml:space="preserve"> </w:t>
      </w:r>
      <w:proofErr w:type="spellStart"/>
      <w:r w:rsidR="005C1681">
        <w:t>да</w:t>
      </w:r>
      <w:proofErr w:type="spellEnd"/>
      <w:r w:rsidR="005C1681">
        <w:t xml:space="preserve"> </w:t>
      </w:r>
      <w:proofErr w:type="spellStart"/>
      <w:r w:rsidR="005C1681">
        <w:rPr>
          <w:spacing w:val="-1"/>
        </w:rPr>
        <w:t>л</w:t>
      </w:r>
      <w:r w:rsidR="005C1681">
        <w:t>и</w:t>
      </w:r>
      <w:proofErr w:type="spellEnd"/>
      <w:r w:rsidR="005C1681">
        <w:rPr>
          <w:spacing w:val="-3"/>
        </w:rPr>
        <w:t xml:space="preserve"> </w:t>
      </w:r>
      <w:proofErr w:type="spellStart"/>
      <w:r w:rsidR="005C1681">
        <w:t>су</w:t>
      </w:r>
      <w:proofErr w:type="spellEnd"/>
      <w:r w:rsidR="005C1681">
        <w:rPr>
          <w:spacing w:val="2"/>
        </w:rPr>
        <w:t xml:space="preserve"> </w:t>
      </w:r>
      <w:proofErr w:type="spellStart"/>
      <w:r w:rsidR="005C1681">
        <w:t>вам</w:t>
      </w:r>
      <w:proofErr w:type="spellEnd"/>
      <w:r w:rsidR="005C1681">
        <w:rPr>
          <w:spacing w:val="-2"/>
        </w:rPr>
        <w:t xml:space="preserve"> </w:t>
      </w:r>
      <w:proofErr w:type="spellStart"/>
      <w:r w:rsidR="005C1681">
        <w:rPr>
          <w:spacing w:val="-1"/>
        </w:rPr>
        <w:t>п</w:t>
      </w:r>
      <w:r w:rsidR="005C1681">
        <w:rPr>
          <w:spacing w:val="1"/>
        </w:rPr>
        <w:t>о</w:t>
      </w:r>
      <w:r w:rsidR="005C1681">
        <w:rPr>
          <w:spacing w:val="-1"/>
        </w:rPr>
        <w:t>т</w:t>
      </w:r>
      <w:r w:rsidR="005C1681">
        <w:rPr>
          <w:spacing w:val="1"/>
        </w:rPr>
        <w:t>р</w:t>
      </w:r>
      <w:r w:rsidR="005C1681">
        <w:t>еб</w:t>
      </w:r>
      <w:r w:rsidR="005C1681">
        <w:rPr>
          <w:spacing w:val="1"/>
        </w:rPr>
        <w:t>н</w:t>
      </w:r>
      <w:r w:rsidR="005C1681">
        <w:t>и</w:t>
      </w:r>
      <w:proofErr w:type="spellEnd"/>
      <w:r w:rsidR="005C1681">
        <w:t xml:space="preserve"> </w:t>
      </w:r>
      <w:proofErr w:type="spellStart"/>
      <w:r w:rsidR="005C1681">
        <w:rPr>
          <w:spacing w:val="-1"/>
        </w:rPr>
        <w:t>п</w:t>
      </w:r>
      <w:r w:rsidR="005C1681">
        <w:rPr>
          <w:spacing w:val="1"/>
        </w:rPr>
        <w:t>о</w:t>
      </w:r>
      <w:r w:rsidR="005C1681">
        <w:t>с</w:t>
      </w:r>
      <w:r w:rsidR="005C1681">
        <w:rPr>
          <w:spacing w:val="1"/>
        </w:rPr>
        <w:t>е</w:t>
      </w:r>
      <w:r w:rsidR="005C1681">
        <w:t>б</w:t>
      </w:r>
      <w:r w:rsidR="005C1681">
        <w:rPr>
          <w:spacing w:val="1"/>
        </w:rPr>
        <w:t>н</w:t>
      </w:r>
      <w:r w:rsidR="005C1681">
        <w:t>и</w:t>
      </w:r>
      <w:proofErr w:type="spellEnd"/>
      <w:r w:rsidR="005C1681">
        <w:rPr>
          <w:spacing w:val="-8"/>
        </w:rPr>
        <w:t xml:space="preserve"> </w:t>
      </w:r>
      <w:proofErr w:type="spellStart"/>
      <w:r w:rsidR="005C1681">
        <w:rPr>
          <w:spacing w:val="1"/>
        </w:rPr>
        <w:t>у</w:t>
      </w:r>
      <w:r w:rsidR="005C1681">
        <w:t>с</w:t>
      </w:r>
      <w:r w:rsidR="005C1681">
        <w:rPr>
          <w:spacing w:val="-1"/>
        </w:rPr>
        <w:t>л</w:t>
      </w:r>
      <w:r w:rsidR="005C1681">
        <w:rPr>
          <w:spacing w:val="1"/>
        </w:rPr>
        <w:t>о</w:t>
      </w:r>
      <w:r w:rsidR="005C1681">
        <w:rPr>
          <w:spacing w:val="2"/>
        </w:rPr>
        <w:t>в</w:t>
      </w:r>
      <w:r w:rsidR="005C1681">
        <w:t>и</w:t>
      </w:r>
      <w:proofErr w:type="spellEnd"/>
      <w:r w:rsidR="005C1681">
        <w:rPr>
          <w:spacing w:val="-7"/>
        </w:rPr>
        <w:t xml:space="preserve"> </w:t>
      </w:r>
      <w:proofErr w:type="spellStart"/>
      <w:r w:rsidR="005C1681">
        <w:t>за</w:t>
      </w:r>
      <w:proofErr w:type="spellEnd"/>
      <w:r w:rsidR="005C1681">
        <w:rPr>
          <w:spacing w:val="-1"/>
        </w:rPr>
        <w:t xml:space="preserve"> </w:t>
      </w:r>
      <w:proofErr w:type="spellStart"/>
      <w:r w:rsidR="005C1681">
        <w:rPr>
          <w:spacing w:val="1"/>
        </w:rPr>
        <w:t>у</w:t>
      </w:r>
      <w:r w:rsidR="005C1681">
        <w:t>чеш</w:t>
      </w:r>
      <w:r w:rsidR="005C1681">
        <w:rPr>
          <w:spacing w:val="2"/>
        </w:rPr>
        <w:t>ћ</w:t>
      </w:r>
      <w:r w:rsidR="005C1681">
        <w:t>е</w:t>
      </w:r>
      <w:proofErr w:type="spellEnd"/>
      <w:r w:rsidR="005C1681">
        <w:rPr>
          <w:spacing w:val="-5"/>
        </w:rPr>
        <w:t xml:space="preserve"> </w:t>
      </w:r>
      <w:r w:rsidR="005C1681">
        <w:t>у</w:t>
      </w:r>
      <w:r w:rsidR="005C1681">
        <w:rPr>
          <w:spacing w:val="-2"/>
        </w:rPr>
        <w:t xml:space="preserve"> </w:t>
      </w:r>
      <w:proofErr w:type="spellStart"/>
      <w:r w:rsidR="005C1681">
        <w:rPr>
          <w:spacing w:val="-1"/>
        </w:rPr>
        <w:t>п</w:t>
      </w:r>
      <w:r w:rsidR="005C1681">
        <w:rPr>
          <w:spacing w:val="1"/>
        </w:rPr>
        <w:t>ро</w:t>
      </w:r>
      <w:r w:rsidR="005C1681">
        <w:t>ве</w:t>
      </w:r>
      <w:r w:rsidR="005C1681">
        <w:rPr>
          <w:spacing w:val="1"/>
        </w:rPr>
        <w:t>р</w:t>
      </w:r>
      <w:r w:rsidR="005C1681">
        <w:t>и</w:t>
      </w:r>
      <w:proofErr w:type="spellEnd"/>
      <w:r w:rsidR="005C1681">
        <w:rPr>
          <w:spacing w:val="-8"/>
        </w:rPr>
        <w:t xml:space="preserve"> </w:t>
      </w:r>
      <w:proofErr w:type="spellStart"/>
      <w:r w:rsidR="005C1681">
        <w:rPr>
          <w:spacing w:val="-1"/>
        </w:rPr>
        <w:t>к</w:t>
      </w:r>
      <w:r w:rsidR="005C1681">
        <w:rPr>
          <w:spacing w:val="1"/>
        </w:rPr>
        <w:t>ом</w:t>
      </w:r>
      <w:r w:rsidR="005C1681">
        <w:rPr>
          <w:spacing w:val="-1"/>
        </w:rPr>
        <w:t>п</w:t>
      </w:r>
      <w:r w:rsidR="005C1681">
        <w:t>ет</w:t>
      </w:r>
      <w:r w:rsidR="005C1681">
        <w:rPr>
          <w:spacing w:val="2"/>
        </w:rPr>
        <w:t>е</w:t>
      </w:r>
      <w:r w:rsidR="005C1681">
        <w:rPr>
          <w:spacing w:val="-1"/>
        </w:rPr>
        <w:t>н</w:t>
      </w:r>
      <w:r w:rsidR="005C1681">
        <w:rPr>
          <w:spacing w:val="1"/>
        </w:rPr>
        <w:t>ц</w:t>
      </w:r>
      <w:r w:rsidR="005C1681">
        <w:rPr>
          <w:spacing w:val="-1"/>
        </w:rPr>
        <w:t>и</w:t>
      </w:r>
      <w:r w:rsidR="005C1681">
        <w:t>ја</w:t>
      </w:r>
      <w:proofErr w:type="spellEnd"/>
      <w:r w:rsidR="005C1681">
        <w:rPr>
          <w:spacing w:val="-12"/>
        </w:rPr>
        <w:t xml:space="preserve"> </w:t>
      </w:r>
      <w:r w:rsidR="005C1681">
        <w:t xml:space="preserve">у </w:t>
      </w:r>
      <w:proofErr w:type="spellStart"/>
      <w:r w:rsidR="005C1681">
        <w:rPr>
          <w:spacing w:val="1"/>
        </w:rPr>
        <w:t>о</w:t>
      </w:r>
      <w:r w:rsidR="005C1681">
        <w:rPr>
          <w:spacing w:val="-1"/>
        </w:rPr>
        <w:t>к</w:t>
      </w:r>
      <w:r w:rsidR="005C1681">
        <w:rPr>
          <w:spacing w:val="2"/>
        </w:rPr>
        <w:t>в</w:t>
      </w:r>
      <w:r w:rsidR="005C1681">
        <w:rPr>
          <w:spacing w:val="-1"/>
        </w:rPr>
        <w:t>и</w:t>
      </w:r>
      <w:r w:rsidR="005C1681">
        <w:rPr>
          <w:spacing w:val="1"/>
        </w:rPr>
        <w:t>р</w:t>
      </w:r>
      <w:r w:rsidR="005C1681">
        <w:t>у</w:t>
      </w:r>
      <w:proofErr w:type="spellEnd"/>
      <w:r w:rsidR="005C1681">
        <w:rPr>
          <w:spacing w:val="-5"/>
        </w:rPr>
        <w:t xml:space="preserve"> </w:t>
      </w:r>
      <w:proofErr w:type="spellStart"/>
      <w:r w:rsidR="005C1681">
        <w:t>с</w:t>
      </w:r>
      <w:r w:rsidR="005C1681">
        <w:rPr>
          <w:spacing w:val="1"/>
        </w:rPr>
        <w:t>е</w:t>
      </w:r>
      <w:r w:rsidR="005C1681">
        <w:rPr>
          <w:spacing w:val="-1"/>
        </w:rPr>
        <w:t>л</w:t>
      </w:r>
      <w:r w:rsidR="005C1681">
        <w:t>ек</w:t>
      </w:r>
      <w:r w:rsidR="005C1681">
        <w:rPr>
          <w:spacing w:val="1"/>
        </w:rPr>
        <w:t>ц</w:t>
      </w:r>
      <w:r w:rsidR="005C1681">
        <w:rPr>
          <w:spacing w:val="-1"/>
        </w:rPr>
        <w:t>и</w:t>
      </w:r>
      <w:r w:rsidR="005C1681">
        <w:t>је</w:t>
      </w:r>
      <w:proofErr w:type="spellEnd"/>
      <w:r w:rsidR="005C1681">
        <w:t>?</w:t>
      </w:r>
    </w:p>
    <w:p w:rsidR="00155A59" w:rsidRDefault="005C1681">
      <w:pPr>
        <w:spacing w:before="67" w:line="220" w:lineRule="exact"/>
        <w:ind w:left="228"/>
      </w:pPr>
      <w:r>
        <w:rPr>
          <w:position w:val="-1"/>
        </w:rPr>
        <w:t xml:space="preserve">НЕ     </w:t>
      </w:r>
      <w:r>
        <w:rPr>
          <w:spacing w:val="19"/>
          <w:position w:val="-1"/>
        </w:rPr>
        <w:t xml:space="preserve"> </w:t>
      </w:r>
      <w:r>
        <w:rPr>
          <w:spacing w:val="1"/>
          <w:position w:val="-1"/>
        </w:rPr>
        <w:t>Д</w:t>
      </w:r>
      <w:r>
        <w:rPr>
          <w:position w:val="-1"/>
        </w:rPr>
        <w:t>А,</w:t>
      </w:r>
      <w:r>
        <w:rPr>
          <w:spacing w:val="-2"/>
          <w:position w:val="-1"/>
        </w:rPr>
        <w:t xml:space="preserve"> </w:t>
      </w:r>
      <w:proofErr w:type="spellStart"/>
      <w:r>
        <w:rPr>
          <w:spacing w:val="-1"/>
          <w:position w:val="-1"/>
        </w:rPr>
        <w:t>н</w:t>
      </w:r>
      <w:r>
        <w:rPr>
          <w:position w:val="-1"/>
        </w:rPr>
        <w:t>аве</w:t>
      </w:r>
      <w:r>
        <w:rPr>
          <w:spacing w:val="2"/>
          <w:position w:val="-1"/>
        </w:rPr>
        <w:t>д</w:t>
      </w:r>
      <w:r>
        <w:rPr>
          <w:spacing w:val="-1"/>
          <w:position w:val="-1"/>
        </w:rPr>
        <w:t>ит</w:t>
      </w:r>
      <w:r>
        <w:rPr>
          <w:position w:val="-1"/>
        </w:rPr>
        <w:t>е</w:t>
      </w:r>
      <w:proofErr w:type="spellEnd"/>
      <w:r>
        <w:rPr>
          <w:spacing w:val="-7"/>
          <w:position w:val="-1"/>
        </w:rPr>
        <w:t xml:space="preserve"> </w:t>
      </w:r>
      <w:proofErr w:type="spellStart"/>
      <w:r>
        <w:rPr>
          <w:spacing w:val="-1"/>
          <w:position w:val="-1"/>
        </w:rPr>
        <w:t>к</w:t>
      </w:r>
      <w:r>
        <w:rPr>
          <w:spacing w:val="1"/>
          <w:position w:val="-1"/>
        </w:rPr>
        <w:t>о</w:t>
      </w:r>
      <w:r>
        <w:rPr>
          <w:spacing w:val="2"/>
          <w:position w:val="-1"/>
        </w:rPr>
        <w:t>ј</w:t>
      </w:r>
      <w:r>
        <w:rPr>
          <w:spacing w:val="-1"/>
          <w:position w:val="-1"/>
        </w:rPr>
        <w:t>и</w:t>
      </w:r>
      <w:proofErr w:type="spellEnd"/>
      <w:r>
        <w:rPr>
          <w:position w:val="-1"/>
        </w:rPr>
        <w:t>:</w:t>
      </w:r>
    </w:p>
    <w:p w:rsidR="00155A59" w:rsidRDefault="00155A59">
      <w:pPr>
        <w:spacing w:line="200" w:lineRule="exact"/>
      </w:pPr>
    </w:p>
    <w:p w:rsidR="00155A59" w:rsidRDefault="00155A59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36"/>
        <w:gridCol w:w="1438"/>
      </w:tblGrid>
      <w:tr w:rsidR="00155A59">
        <w:trPr>
          <w:trHeight w:hRule="exact" w:val="326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102"/>
            </w:pPr>
            <w:proofErr w:type="spellStart"/>
            <w:r>
              <w:rPr>
                <w:b/>
                <w:spacing w:val="1"/>
              </w:rPr>
              <w:t>И</w:t>
            </w:r>
            <w:r>
              <w:rPr>
                <w:b/>
                <w:spacing w:val="-1"/>
              </w:rPr>
              <w:t>з</w:t>
            </w:r>
            <w:r>
              <w:rPr>
                <w:b/>
                <w:spacing w:val="1"/>
              </w:rPr>
              <w:t>ја</w:t>
            </w:r>
            <w:r>
              <w:rPr>
                <w:b/>
              </w:rPr>
              <w:t>ва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t>*</w:t>
            </w:r>
          </w:p>
        </w:tc>
      </w:tr>
      <w:tr w:rsidR="00155A59">
        <w:trPr>
          <w:trHeight w:hRule="exact" w:val="300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102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t>в</w:t>
            </w:r>
            <w:r>
              <w:rPr>
                <w:spacing w:val="1"/>
              </w:rPr>
              <w:t>р</w:t>
            </w:r>
            <w:r>
              <w:t>ђ</w:t>
            </w:r>
            <w:r>
              <w:rPr>
                <w:spacing w:val="1"/>
              </w:rPr>
              <w:t>у</w:t>
            </w:r>
            <w:r>
              <w:t>јем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ни</w:t>
            </w:r>
            <w:r>
              <w:t>с</w:t>
            </w:r>
            <w:r>
              <w:rPr>
                <w:spacing w:val="1"/>
              </w:rPr>
              <w:t>а</w:t>
            </w:r>
            <w:r>
              <w:t>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1"/>
              </w:rPr>
              <w:t>у</w:t>
            </w:r>
            <w:r>
              <w:t>ђ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в</w:t>
            </w:r>
            <w:r>
              <w:t>ан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</w:t>
            </w:r>
            <w:r>
              <w:rPr>
                <w:spacing w:val="3"/>
              </w:rPr>
              <w:t>з</w:t>
            </w:r>
            <w:r>
              <w:rPr>
                <w:spacing w:val="-1"/>
              </w:rPr>
              <w:t>н</w:t>
            </w:r>
            <w:r>
              <w:t>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т</w:t>
            </w:r>
            <w:r>
              <w:t>в</w:t>
            </w:r>
            <w:r>
              <w:rPr>
                <w:spacing w:val="1"/>
              </w:rPr>
              <w:t>ор</w:t>
            </w:r>
            <w:r>
              <w:t>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ај</w:t>
            </w:r>
            <w:r>
              <w:rPr>
                <w:spacing w:val="1"/>
              </w:rPr>
              <w:t>м</w:t>
            </w:r>
            <w:r>
              <w:rPr>
                <w:spacing w:val="3"/>
              </w:rPr>
              <w:t>а</w:t>
            </w:r>
            <w:r>
              <w:t>ње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ше</w:t>
            </w:r>
            <w:r>
              <w:rPr>
                <w:spacing w:val="1"/>
              </w:rPr>
              <w:t>с</w:t>
            </w:r>
            <w:r>
              <w:t>т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1"/>
              </w:rPr>
              <w:t>с</w:t>
            </w:r>
            <w:r>
              <w:t>е</w:t>
            </w:r>
            <w:r>
              <w:rPr>
                <w:spacing w:val="-1"/>
              </w:rPr>
              <w:t>ц</w:t>
            </w:r>
            <w:r>
              <w:t>и</w:t>
            </w:r>
            <w:proofErr w:type="spellEnd"/>
            <w:r>
              <w:t xml:space="preserve">                        </w:t>
            </w:r>
            <w:r>
              <w:rPr>
                <w:spacing w:val="50"/>
              </w:rPr>
              <w:t xml:space="preserve"> </w:t>
            </w:r>
            <w:r w:rsidR="00A62727">
              <w:rPr>
                <w:spacing w:val="50"/>
              </w:rPr>
              <w:t xml:space="preserve"> </w:t>
            </w:r>
            <w:r>
              <w:rPr>
                <w:spacing w:val="1"/>
              </w:rPr>
              <w:t>Д</w:t>
            </w:r>
            <w:r>
              <w:t xml:space="preserve">А         </w:t>
            </w:r>
            <w:r>
              <w:rPr>
                <w:spacing w:val="43"/>
              </w:rPr>
              <w:t xml:space="preserve"> </w:t>
            </w:r>
            <w:r>
              <w:t>НЕ</w:t>
            </w:r>
          </w:p>
        </w:tc>
      </w:tr>
      <w:tr w:rsidR="00A62727" w:rsidTr="00985D9A">
        <w:trPr>
          <w:trHeight w:hRule="exact" w:val="528"/>
        </w:trPr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62727" w:rsidRPr="00A62727" w:rsidRDefault="00A62727">
            <w:pPr>
              <w:spacing w:before="47"/>
              <w:ind w:left="102" w:right="375"/>
            </w:pPr>
            <w:proofErr w:type="spellStart"/>
            <w:r w:rsidRPr="00A62727">
              <w:t>П</w:t>
            </w:r>
            <w:r w:rsidRPr="00A62727">
              <w:rPr>
                <w:spacing w:val="1"/>
              </w:rPr>
              <w:t>о</w:t>
            </w:r>
            <w:r w:rsidRPr="00A62727">
              <w:rPr>
                <w:spacing w:val="-1"/>
              </w:rPr>
              <w:t>т</w:t>
            </w:r>
            <w:r w:rsidRPr="00A62727">
              <w:t>в</w:t>
            </w:r>
            <w:r w:rsidRPr="00A62727">
              <w:rPr>
                <w:spacing w:val="1"/>
              </w:rPr>
              <w:t>р</w:t>
            </w:r>
            <w:r w:rsidRPr="00A62727">
              <w:t>ђ</w:t>
            </w:r>
            <w:r w:rsidRPr="00A62727">
              <w:rPr>
                <w:spacing w:val="1"/>
              </w:rPr>
              <w:t>у</w:t>
            </w:r>
            <w:r w:rsidRPr="00A62727">
              <w:t>јем</w:t>
            </w:r>
            <w:proofErr w:type="spellEnd"/>
            <w:r w:rsidRPr="00A62727">
              <w:rPr>
                <w:spacing w:val="-9"/>
              </w:rPr>
              <w:t xml:space="preserve"> </w:t>
            </w:r>
            <w:proofErr w:type="spellStart"/>
            <w:r w:rsidRPr="00A62727">
              <w:t>да</w:t>
            </w:r>
            <w:proofErr w:type="spellEnd"/>
            <w:r w:rsidRPr="00A62727">
              <w:rPr>
                <w:spacing w:val="-2"/>
              </w:rPr>
              <w:t xml:space="preserve"> </w:t>
            </w:r>
            <w:proofErr w:type="spellStart"/>
            <w:r w:rsidRPr="00A62727">
              <w:rPr>
                <w:spacing w:val="1"/>
              </w:rPr>
              <w:t>м</w:t>
            </w:r>
            <w:r w:rsidRPr="00A62727">
              <w:t>и</w:t>
            </w:r>
            <w:proofErr w:type="spellEnd"/>
            <w:r w:rsidRPr="00A62727">
              <w:rPr>
                <w:spacing w:val="-3"/>
              </w:rPr>
              <w:t xml:space="preserve"> </w:t>
            </w:r>
            <w:r w:rsidRPr="00A62727">
              <w:t xml:space="preserve">у </w:t>
            </w:r>
            <w:proofErr w:type="spellStart"/>
            <w:r w:rsidRPr="00A62727">
              <w:rPr>
                <w:spacing w:val="-1"/>
              </w:rPr>
              <w:t>п</w:t>
            </w:r>
            <w:r w:rsidRPr="00A62727">
              <w:rPr>
                <w:spacing w:val="1"/>
              </w:rPr>
              <w:t>ро</w:t>
            </w:r>
            <w:r w:rsidRPr="00A62727">
              <w:t>ш</w:t>
            </w:r>
            <w:r w:rsidRPr="00A62727">
              <w:rPr>
                <w:spacing w:val="-1"/>
              </w:rPr>
              <w:t>л</w:t>
            </w:r>
            <w:r w:rsidRPr="00A62727">
              <w:rPr>
                <w:spacing w:val="1"/>
              </w:rPr>
              <w:t>о</w:t>
            </w:r>
            <w:r w:rsidRPr="00A62727">
              <w:t>сти</w:t>
            </w:r>
            <w:proofErr w:type="spellEnd"/>
            <w:r w:rsidRPr="00A62727">
              <w:rPr>
                <w:spacing w:val="-10"/>
              </w:rPr>
              <w:t xml:space="preserve"> </w:t>
            </w:r>
            <w:proofErr w:type="spellStart"/>
            <w:r w:rsidRPr="00A62727">
              <w:rPr>
                <w:spacing w:val="1"/>
              </w:rPr>
              <w:t>н</w:t>
            </w:r>
            <w:r w:rsidRPr="00A62727">
              <w:rPr>
                <w:spacing w:val="-1"/>
              </w:rPr>
              <w:t>и</w:t>
            </w:r>
            <w:r w:rsidRPr="00A62727">
              <w:t>је</w:t>
            </w:r>
            <w:proofErr w:type="spellEnd"/>
            <w:r w:rsidRPr="00A62727">
              <w:rPr>
                <w:spacing w:val="-1"/>
              </w:rPr>
              <w:t xml:space="preserve"> </w:t>
            </w:r>
            <w:proofErr w:type="spellStart"/>
            <w:r w:rsidRPr="00A62727">
              <w:rPr>
                <w:spacing w:val="-1"/>
              </w:rPr>
              <w:t>п</w:t>
            </w:r>
            <w:r w:rsidRPr="00A62727">
              <w:rPr>
                <w:spacing w:val="1"/>
              </w:rPr>
              <w:t>р</w:t>
            </w:r>
            <w:r w:rsidRPr="00A62727">
              <w:t>е</w:t>
            </w:r>
            <w:r w:rsidRPr="00A62727">
              <w:rPr>
                <w:spacing w:val="1"/>
              </w:rPr>
              <w:t>с</w:t>
            </w:r>
            <w:r w:rsidRPr="00A62727">
              <w:rPr>
                <w:spacing w:val="-1"/>
              </w:rPr>
              <w:t>т</w:t>
            </w:r>
            <w:r w:rsidRPr="00A62727">
              <w:t>ајао</w:t>
            </w:r>
            <w:proofErr w:type="spellEnd"/>
            <w:r w:rsidRPr="00A62727">
              <w:rPr>
                <w:spacing w:val="-6"/>
              </w:rPr>
              <w:t xml:space="preserve"> </w:t>
            </w:r>
            <w:proofErr w:type="spellStart"/>
            <w:r w:rsidRPr="00A62727">
              <w:rPr>
                <w:spacing w:val="1"/>
              </w:rPr>
              <w:t>р</w:t>
            </w:r>
            <w:r w:rsidRPr="00A62727">
              <w:t>ад</w:t>
            </w:r>
            <w:r w:rsidRPr="00A62727">
              <w:rPr>
                <w:spacing w:val="1"/>
              </w:rPr>
              <w:t>н</w:t>
            </w:r>
            <w:r w:rsidRPr="00A62727">
              <w:t>и</w:t>
            </w:r>
            <w:proofErr w:type="spellEnd"/>
            <w:r w:rsidRPr="00A62727">
              <w:rPr>
                <w:spacing w:val="-6"/>
              </w:rPr>
              <w:t xml:space="preserve"> </w:t>
            </w:r>
            <w:proofErr w:type="spellStart"/>
            <w:r w:rsidRPr="00A62727">
              <w:rPr>
                <w:spacing w:val="1"/>
              </w:rPr>
              <w:t>о</w:t>
            </w:r>
            <w:r w:rsidRPr="00A62727">
              <w:rPr>
                <w:spacing w:val="2"/>
              </w:rPr>
              <w:t>д</w:t>
            </w:r>
            <w:r w:rsidRPr="00A62727">
              <w:rPr>
                <w:spacing w:val="-1"/>
              </w:rPr>
              <w:t>н</w:t>
            </w:r>
            <w:r w:rsidRPr="00A62727">
              <w:rPr>
                <w:spacing w:val="1"/>
              </w:rPr>
              <w:t>о</w:t>
            </w:r>
            <w:r w:rsidRPr="00A62727">
              <w:t>с</w:t>
            </w:r>
            <w:proofErr w:type="spellEnd"/>
            <w:r w:rsidRPr="00A62727">
              <w:rPr>
                <w:spacing w:val="-4"/>
              </w:rPr>
              <w:t xml:space="preserve"> </w:t>
            </w:r>
            <w:r w:rsidRPr="00A62727">
              <w:t xml:space="preserve">у </w:t>
            </w:r>
            <w:proofErr w:type="spellStart"/>
            <w:r w:rsidRPr="00A62727">
              <w:t>др</w:t>
            </w:r>
            <w:r w:rsidRPr="00A62727">
              <w:rPr>
                <w:spacing w:val="-1"/>
              </w:rPr>
              <w:t>ж</w:t>
            </w:r>
            <w:r w:rsidRPr="00A62727">
              <w:t>ав</w:t>
            </w:r>
            <w:r w:rsidRPr="00A62727">
              <w:rPr>
                <w:spacing w:val="-1"/>
              </w:rPr>
              <w:t>н</w:t>
            </w:r>
            <w:r w:rsidRPr="00A62727">
              <w:rPr>
                <w:spacing w:val="1"/>
              </w:rPr>
              <w:t>о</w:t>
            </w:r>
            <w:r w:rsidRPr="00A62727">
              <w:t>м</w:t>
            </w:r>
            <w:proofErr w:type="spellEnd"/>
            <w:r w:rsidRPr="00A62727">
              <w:rPr>
                <w:spacing w:val="-8"/>
              </w:rPr>
              <w:t xml:space="preserve"> </w:t>
            </w:r>
            <w:proofErr w:type="spellStart"/>
            <w:r w:rsidRPr="00A62727">
              <w:rPr>
                <w:spacing w:val="1"/>
              </w:rPr>
              <w:t>ор</w:t>
            </w:r>
            <w:r w:rsidRPr="00A62727">
              <w:t>га</w:t>
            </w:r>
            <w:r w:rsidRPr="00A62727">
              <w:rPr>
                <w:spacing w:val="-1"/>
              </w:rPr>
              <w:t>н</w:t>
            </w:r>
            <w:r w:rsidRPr="00A62727">
              <w:t>у</w:t>
            </w:r>
            <w:proofErr w:type="spellEnd"/>
            <w:r w:rsidRPr="00A62727">
              <w:rPr>
                <w:spacing w:val="-5"/>
              </w:rPr>
              <w:t xml:space="preserve"> </w:t>
            </w:r>
            <w:proofErr w:type="spellStart"/>
            <w:r w:rsidRPr="00A62727">
              <w:t>зб</w:t>
            </w:r>
            <w:r w:rsidRPr="00A62727">
              <w:rPr>
                <w:spacing w:val="1"/>
              </w:rPr>
              <w:t>о</w:t>
            </w:r>
            <w:r w:rsidRPr="00A62727">
              <w:t>г</w:t>
            </w:r>
            <w:proofErr w:type="spellEnd"/>
            <w:r w:rsidRPr="00A62727">
              <w:t xml:space="preserve"> </w:t>
            </w:r>
            <w:proofErr w:type="spellStart"/>
            <w:r w:rsidRPr="00A62727">
              <w:rPr>
                <w:spacing w:val="-1"/>
              </w:rPr>
              <w:t>т</w:t>
            </w:r>
            <w:r w:rsidRPr="00A62727">
              <w:t>еже</w:t>
            </w:r>
            <w:proofErr w:type="spellEnd"/>
            <w:r w:rsidRPr="00A62727">
              <w:rPr>
                <w:spacing w:val="-4"/>
              </w:rPr>
              <w:t xml:space="preserve"> </w:t>
            </w:r>
            <w:proofErr w:type="spellStart"/>
            <w:r w:rsidRPr="00A62727">
              <w:t>пов</w:t>
            </w:r>
            <w:r w:rsidRPr="00A62727">
              <w:rPr>
                <w:spacing w:val="1"/>
              </w:rPr>
              <w:t>р</w:t>
            </w:r>
            <w:r w:rsidRPr="00A62727">
              <w:t>еде</w:t>
            </w:r>
            <w:proofErr w:type="spellEnd"/>
            <w:r w:rsidRPr="00A62727">
              <w:rPr>
                <w:spacing w:val="-4"/>
              </w:rPr>
              <w:t xml:space="preserve"> </w:t>
            </w:r>
            <w:proofErr w:type="spellStart"/>
            <w:r w:rsidRPr="00A62727">
              <w:t>ду</w:t>
            </w:r>
            <w:r w:rsidRPr="00A62727">
              <w:rPr>
                <w:spacing w:val="1"/>
              </w:rPr>
              <w:t>ж</w:t>
            </w:r>
            <w:r w:rsidRPr="00A62727">
              <w:rPr>
                <w:spacing w:val="-1"/>
              </w:rPr>
              <w:t>н</w:t>
            </w:r>
            <w:r w:rsidRPr="00A62727">
              <w:rPr>
                <w:spacing w:val="1"/>
              </w:rPr>
              <w:t>о</w:t>
            </w:r>
            <w:r w:rsidRPr="00A62727">
              <w:t>сти</w:t>
            </w:r>
            <w:proofErr w:type="spellEnd"/>
            <w:r w:rsidRPr="00A62727">
              <w:rPr>
                <w:spacing w:val="-7"/>
              </w:rPr>
              <w:t xml:space="preserve"> </w:t>
            </w:r>
            <w:proofErr w:type="spellStart"/>
            <w:r w:rsidRPr="00A62727">
              <w:rPr>
                <w:spacing w:val="-1"/>
              </w:rPr>
              <w:t>и</w:t>
            </w:r>
            <w:r w:rsidRPr="00A62727">
              <w:t>з</w:t>
            </w:r>
            <w:proofErr w:type="spellEnd"/>
            <w:r w:rsidRPr="00A62727">
              <w:rPr>
                <w:spacing w:val="-1"/>
              </w:rPr>
              <w:t xml:space="preserve"> </w:t>
            </w:r>
            <w:proofErr w:type="spellStart"/>
            <w:r w:rsidRPr="00A62727">
              <w:rPr>
                <w:spacing w:val="1"/>
              </w:rPr>
              <w:t>р</w:t>
            </w:r>
            <w:r w:rsidRPr="00A62727">
              <w:t>ад</w:t>
            </w:r>
            <w:r w:rsidRPr="00A62727">
              <w:rPr>
                <w:spacing w:val="-1"/>
              </w:rPr>
              <w:t>н</w:t>
            </w:r>
            <w:r w:rsidRPr="00A62727">
              <w:rPr>
                <w:spacing w:val="1"/>
              </w:rPr>
              <w:t>о</w:t>
            </w:r>
            <w:r w:rsidRPr="00A62727">
              <w:t>г</w:t>
            </w:r>
            <w:proofErr w:type="spellEnd"/>
            <w:r w:rsidRPr="00A62727">
              <w:rPr>
                <w:spacing w:val="-6"/>
              </w:rPr>
              <w:t xml:space="preserve"> </w:t>
            </w:r>
            <w:proofErr w:type="spellStart"/>
            <w:r w:rsidRPr="00A62727">
              <w:rPr>
                <w:spacing w:val="2"/>
              </w:rPr>
              <w:t>о</w:t>
            </w:r>
            <w:r w:rsidRPr="00A62727">
              <w:t>д</w:t>
            </w:r>
            <w:r w:rsidRPr="00A62727">
              <w:rPr>
                <w:spacing w:val="-2"/>
              </w:rPr>
              <w:t>н</w:t>
            </w:r>
            <w:r w:rsidRPr="00A62727">
              <w:rPr>
                <w:spacing w:val="1"/>
              </w:rPr>
              <w:t>о</w:t>
            </w:r>
            <w:r w:rsidRPr="00A62727">
              <w:t>са</w:t>
            </w:r>
            <w:proofErr w:type="spellEnd"/>
          </w:p>
        </w:tc>
        <w:tc>
          <w:tcPr>
            <w:tcW w:w="1438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A62727" w:rsidRPr="00A62727" w:rsidRDefault="00A62727">
            <w:pPr>
              <w:ind w:left="24"/>
            </w:pPr>
            <w:r>
              <w:rPr>
                <w:spacing w:val="1"/>
              </w:rPr>
              <w:t>Д</w:t>
            </w:r>
            <w:r>
              <w:t xml:space="preserve">А          </w:t>
            </w:r>
            <w:r>
              <w:rPr>
                <w:spacing w:val="43"/>
              </w:rPr>
              <w:t xml:space="preserve"> </w:t>
            </w:r>
            <w:r>
              <w:t>НЕ</w:t>
            </w:r>
          </w:p>
        </w:tc>
      </w:tr>
      <w:tr w:rsidR="00A62727" w:rsidTr="00407F36">
        <w:trPr>
          <w:trHeight w:hRule="exact" w:val="300"/>
        </w:trPr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62727" w:rsidRDefault="00A62727">
            <w:pPr>
              <w:spacing w:before="50"/>
              <w:ind w:left="102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t>в</w:t>
            </w:r>
            <w:r>
              <w:rPr>
                <w:spacing w:val="1"/>
              </w:rPr>
              <w:t>р</w:t>
            </w:r>
            <w:r>
              <w:t>ђ</w:t>
            </w:r>
            <w:r>
              <w:rPr>
                <w:spacing w:val="1"/>
              </w:rPr>
              <w:t>у</w:t>
            </w:r>
            <w:r>
              <w:t>јем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с</w:t>
            </w:r>
            <w:r>
              <w:t>у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сви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ав</w:t>
            </w:r>
            <w:r>
              <w:rPr>
                <w:spacing w:val="2"/>
              </w:rPr>
              <w:t>е</w:t>
            </w:r>
            <w:r>
              <w:t>д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да</w:t>
            </w:r>
            <w:r>
              <w:rPr>
                <w:spacing w:val="1"/>
              </w:rPr>
              <w:t>ц</w:t>
            </w:r>
            <w:r>
              <w:t>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3"/>
              </w:rPr>
              <w:t>ч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ун</w:t>
            </w:r>
            <w:r>
              <w:t>и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A62727" w:rsidRDefault="00A62727">
            <w:pPr>
              <w:spacing w:before="50"/>
              <w:ind w:left="24"/>
            </w:pPr>
            <w:r>
              <w:rPr>
                <w:spacing w:val="1"/>
              </w:rPr>
              <w:t>Д</w:t>
            </w:r>
            <w:r>
              <w:t xml:space="preserve">А          </w:t>
            </w:r>
            <w:r>
              <w:rPr>
                <w:spacing w:val="43"/>
              </w:rPr>
              <w:t xml:space="preserve"> </w:t>
            </w:r>
            <w:r>
              <w:t>НЕ</w:t>
            </w:r>
          </w:p>
        </w:tc>
      </w:tr>
      <w:tr w:rsidR="00A62727" w:rsidTr="000B6BFE">
        <w:trPr>
          <w:trHeight w:hRule="exact" w:val="758"/>
        </w:trPr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62727" w:rsidRDefault="00A62727">
            <w:pPr>
              <w:spacing w:before="47"/>
              <w:ind w:left="102" w:right="374"/>
              <w:jc w:val="both"/>
            </w:pPr>
            <w:proofErr w:type="spellStart"/>
            <w:r>
              <w:rPr>
                <w:spacing w:val="-1"/>
              </w:rPr>
              <w:t>Ј</w:t>
            </w:r>
            <w:r>
              <w:t>а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t>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је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ћу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лик</w:t>
            </w:r>
            <w:r>
              <w:t>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ак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буде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rPr>
                <w:spacing w:val="-1"/>
              </w:rPr>
              <w:t>тк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</w:t>
            </w:r>
            <w:r>
              <w:t>в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е</w:t>
            </w:r>
            <w:r>
              <w:rPr>
                <w:spacing w:val="2"/>
              </w:rPr>
              <w:t>к</w:t>
            </w:r>
            <w:r>
              <w:t>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авед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ни</w:t>
            </w:r>
            <w:r>
              <w:t>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да</w:t>
            </w:r>
            <w:r>
              <w:rPr>
                <w:spacing w:val="-1"/>
              </w:rPr>
              <w:t>т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к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ни</w:t>
            </w:r>
            <w:r>
              <w:t>је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1"/>
              </w:rPr>
              <w:t>ч</w:t>
            </w:r>
            <w:r>
              <w:rPr>
                <w:spacing w:val="3"/>
              </w:rPr>
              <w:t>а</w:t>
            </w:r>
            <w:r>
              <w:t>н</w:t>
            </w:r>
            <w:proofErr w:type="spellEnd"/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тп</w:t>
            </w:r>
            <w:r>
              <w:rPr>
                <w:spacing w:val="3"/>
              </w:rPr>
              <w:t>у</w:t>
            </w:r>
            <w:r>
              <w:t>н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rPr>
                <w:spacing w:val="1"/>
              </w:rPr>
              <w:t>л</w:t>
            </w:r>
            <w:r>
              <w:t>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в</w:t>
            </w:r>
            <w:r>
              <w:rPr>
                <w:spacing w:val="1"/>
              </w:rPr>
              <w:t>о</w:t>
            </w:r>
            <w:r>
              <w:t>ди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г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3"/>
              </w:rPr>
              <w:t>ш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rPr>
                <w:spacing w:val="-1"/>
              </w:rPr>
              <w:t>и</w:t>
            </w:r>
            <w:r>
              <w:t>ш</w:t>
            </w:r>
            <w:r>
              <w:rPr>
                <w:spacing w:val="-1"/>
              </w:rPr>
              <w:t>љ</w:t>
            </w:r>
            <w:r>
              <w:t>ење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зг</w:t>
            </w:r>
            <w:r>
              <w:rPr>
                <w:spacing w:val="1"/>
              </w:rPr>
              <w:t>у</w:t>
            </w:r>
            <w:r>
              <w:t>б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t>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r>
              <w:t>ат</w:t>
            </w:r>
            <w:r>
              <w:rPr>
                <w:spacing w:val="1"/>
              </w:rPr>
              <w:t>у</w:t>
            </w:r>
            <w:r>
              <w:t>с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</w:t>
            </w:r>
            <w:r>
              <w:rPr>
                <w:spacing w:val="2"/>
              </w:rPr>
              <w:t>н</w:t>
            </w:r>
            <w:r>
              <w:t>д</w:t>
            </w:r>
            <w:r>
              <w:rPr>
                <w:spacing w:val="1"/>
              </w:rPr>
              <w:t>и</w:t>
            </w:r>
            <w:r>
              <w:t>да</w:t>
            </w:r>
            <w:r>
              <w:rPr>
                <w:spacing w:val="-1"/>
              </w:rPr>
              <w:t>т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1"/>
              </w:rPr>
              <w:t>о</w:t>
            </w:r>
            <w:r>
              <w:t>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нк</w:t>
            </w:r>
            <w:r>
              <w:rPr>
                <w:spacing w:val="1"/>
              </w:rPr>
              <w:t>ур</w:t>
            </w:r>
            <w:r>
              <w:t>су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62727" w:rsidRDefault="00A62727">
            <w:pPr>
              <w:ind w:left="24"/>
            </w:pPr>
          </w:p>
          <w:p w:rsidR="00A62727" w:rsidRPr="00A62727" w:rsidRDefault="00A62727" w:rsidP="00A62727">
            <w:r>
              <w:rPr>
                <w:spacing w:val="1"/>
              </w:rPr>
              <w:t>Д</w:t>
            </w:r>
            <w:r>
              <w:t xml:space="preserve">А          </w:t>
            </w:r>
            <w:r>
              <w:rPr>
                <w:spacing w:val="43"/>
              </w:rPr>
              <w:t xml:space="preserve"> </w:t>
            </w:r>
            <w:r>
              <w:t>НЕ</w:t>
            </w:r>
          </w:p>
        </w:tc>
      </w:tr>
      <w:tr w:rsidR="00155A59">
        <w:trPr>
          <w:trHeight w:hRule="exact" w:val="3147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5" w:line="250" w:lineRule="auto"/>
              <w:ind w:left="102" w:right="1796"/>
            </w:pPr>
            <w:proofErr w:type="spellStart"/>
            <w:r>
              <w:rPr>
                <w:b/>
              </w:rPr>
              <w:t>З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кр</w:t>
            </w:r>
            <w:r>
              <w:rPr>
                <w:b/>
                <w:spacing w:val="1"/>
              </w:rPr>
              <w:t>у</w:t>
            </w:r>
            <w:r>
              <w:rPr>
                <w:b/>
              </w:rPr>
              <w:t>жите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н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ој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же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да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при</w:t>
            </w:r>
            <w:r>
              <w:rPr>
                <w:b/>
                <w:spacing w:val="2"/>
              </w:rPr>
              <w:t>б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љај</w:t>
            </w:r>
            <w:r>
              <w:rPr>
                <w:b/>
              </w:rPr>
              <w:t>у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ши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д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ци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  <w:spacing w:val="8"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лу</w:t>
            </w:r>
            <w:r>
              <w:rPr>
                <w:b/>
              </w:rPr>
              <w:t>ж</w:t>
            </w:r>
            <w:r>
              <w:rPr>
                <w:b/>
                <w:spacing w:val="1"/>
              </w:rPr>
              <w:t>б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в</w:t>
            </w:r>
            <w:r>
              <w:rPr>
                <w:b/>
              </w:rPr>
              <w:t>ид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ц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ј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proofErr w:type="spellStart"/>
            <w:r>
              <w:rPr>
                <w:b/>
              </w:rPr>
              <w:t>изв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д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ма</w:t>
            </w:r>
            <w:r>
              <w:rPr>
                <w:b/>
              </w:rPr>
              <w:t>т</w:t>
            </w:r>
            <w:r>
              <w:rPr>
                <w:b/>
                <w:spacing w:val="-1"/>
              </w:rPr>
              <w:t>и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књи</w:t>
            </w:r>
            <w:r>
              <w:rPr>
                <w:b/>
                <w:spacing w:val="1"/>
              </w:rPr>
              <w:t>г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ођ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их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  <w:spacing w:val="1"/>
              </w:rPr>
              <w:t>у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р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ње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др</w:t>
            </w:r>
            <w:r>
              <w:rPr>
                <w:b/>
                <w:spacing w:val="-1"/>
              </w:rPr>
              <w:t>ж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ља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с</w:t>
            </w:r>
            <w:r>
              <w:rPr>
                <w:b/>
              </w:rPr>
              <w:t>т</w:t>
            </w:r>
            <w:r>
              <w:rPr>
                <w:b/>
                <w:spacing w:val="1"/>
              </w:rPr>
              <w:t>ву</w:t>
            </w:r>
            <w:proofErr w:type="spellEnd"/>
            <w:r>
              <w:rPr>
                <w:b/>
                <w:spacing w:val="1"/>
              </w:rPr>
              <w:t>)</w:t>
            </w:r>
            <w:r>
              <w:rPr>
                <w:b/>
              </w:rPr>
              <w:t>:</w:t>
            </w:r>
          </w:p>
          <w:p w:rsidR="00155A59" w:rsidRDefault="00155A59">
            <w:pPr>
              <w:spacing w:line="240" w:lineRule="exact"/>
              <w:rPr>
                <w:sz w:val="24"/>
                <w:szCs w:val="24"/>
              </w:rPr>
            </w:pPr>
          </w:p>
          <w:p w:rsidR="00155A59" w:rsidRDefault="005C1681">
            <w:pPr>
              <w:spacing w:line="250" w:lineRule="auto"/>
              <w:ind w:left="822" w:right="1803" w:hanging="360"/>
              <w:jc w:val="both"/>
            </w:pPr>
            <w:r>
              <w:rPr>
                <w:spacing w:val="1"/>
              </w:rPr>
              <w:t>1</w:t>
            </w:r>
            <w:r>
              <w:t xml:space="preserve">)  </w:t>
            </w:r>
            <w:r>
              <w:rPr>
                <w:spacing w:val="41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t>аг</w:t>
            </w:r>
            <w:r>
              <w:rPr>
                <w:spacing w:val="-1"/>
              </w:rPr>
              <w:t>л</w:t>
            </w:r>
            <w:r>
              <w:t>а</w:t>
            </w:r>
            <w:r>
              <w:rPr>
                <w:spacing w:val="1"/>
              </w:rPr>
              <w:t>с</w:t>
            </w:r>
            <w:r>
              <w:rPr>
                <w:spacing w:val="3"/>
              </w:rPr>
              <w:t>а</w:t>
            </w:r>
            <w:r>
              <w:t>н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</w:t>
            </w:r>
            <w:r>
              <w:rPr>
                <w:spacing w:val="1"/>
              </w:rPr>
              <w:t>а</w:t>
            </w:r>
            <w:r>
              <w:t>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с</w:t>
            </w:r>
            <w:r>
              <w:t>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да</w:t>
            </w:r>
            <w:r>
              <w:rPr>
                <w:spacing w:val="-1"/>
              </w:rPr>
              <w:t>ц</w:t>
            </w:r>
            <w:r>
              <w:t>и</w:t>
            </w:r>
            <w:proofErr w:type="spellEnd"/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мо</w:t>
            </w:r>
            <w:r>
              <w:t>гу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</w:t>
            </w:r>
            <w:r>
              <w:t>ба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t>и</w:t>
            </w:r>
            <w:proofErr w:type="spellEnd"/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бр</w:t>
            </w:r>
            <w:r>
              <w:rPr>
                <w:spacing w:val="3"/>
              </w:rPr>
              <w:t>а</w:t>
            </w:r>
            <w:r>
              <w:t>ђ</w:t>
            </w:r>
            <w:r>
              <w:rPr>
                <w:spacing w:val="-1"/>
              </w:rPr>
              <w:t>и</w:t>
            </w:r>
            <w:r>
              <w:t>в</w:t>
            </w:r>
            <w:r>
              <w:rPr>
                <w:spacing w:val="2"/>
              </w:rPr>
              <w:t>а</w:t>
            </w:r>
            <w:r>
              <w:rPr>
                <w:spacing w:val="-1"/>
              </w:rPr>
              <w:t>т</w:t>
            </w:r>
            <w:r>
              <w:t>и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ебе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в</w:t>
            </w:r>
            <w:r>
              <w:rPr>
                <w:spacing w:val="1"/>
              </w:rPr>
              <w:t>о</w:t>
            </w:r>
            <w:r>
              <w:t>ђења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он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ур</w:t>
            </w:r>
            <w:r>
              <w:t>са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ао</w:t>
            </w:r>
            <w:proofErr w:type="spellEnd"/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1"/>
              </w:rPr>
              <w:t>ћ</w:t>
            </w:r>
            <w:r>
              <w:t>е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х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2"/>
              </w:rPr>
              <w:t>б</w:t>
            </w:r>
            <w:r>
              <w:t>у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ве</w:t>
            </w:r>
            <w:r>
              <w:rPr>
                <w:spacing w:val="1"/>
              </w:rPr>
              <w:t>р</w:t>
            </w:r>
            <w:r>
              <w:t>е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t>с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ш</w:t>
            </w:r>
            <w:r>
              <w:rPr>
                <w:spacing w:val="-1"/>
              </w:rPr>
              <w:t>љ</w:t>
            </w:r>
            <w:r>
              <w:t>ав</w:t>
            </w:r>
            <w:r>
              <w:rPr>
                <w:spacing w:val="2"/>
              </w:rPr>
              <w:t>а</w:t>
            </w:r>
            <w:r>
              <w:t>ња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ри</w:t>
            </w:r>
            <w:r>
              <w:t>ба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т</w:t>
            </w:r>
            <w:r>
              <w:t>и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ор</w:t>
            </w:r>
            <w:r>
              <w:t>ган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з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3"/>
              </w:rPr>
              <w:t>с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у</w:t>
            </w:r>
            <w:r>
              <w:rPr>
                <w:spacing w:val="-1"/>
              </w:rPr>
              <w:t>ж</w:t>
            </w:r>
            <w:r>
              <w:t>б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ни</w:t>
            </w:r>
            <w:r>
              <w:t>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е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и</w:t>
            </w:r>
            <w:r>
              <w:t>д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ј</w:t>
            </w:r>
            <w:r>
              <w:t>а</w:t>
            </w:r>
            <w:proofErr w:type="spellEnd"/>
            <w:r>
              <w:t>.</w:t>
            </w:r>
          </w:p>
          <w:p w:rsidR="00155A59" w:rsidRDefault="00155A59">
            <w:pPr>
              <w:spacing w:line="240" w:lineRule="exact"/>
              <w:rPr>
                <w:sz w:val="24"/>
                <w:szCs w:val="24"/>
              </w:rPr>
            </w:pPr>
          </w:p>
          <w:p w:rsidR="00155A59" w:rsidRDefault="005C1681">
            <w:pPr>
              <w:spacing w:line="250" w:lineRule="auto"/>
              <w:ind w:left="822" w:right="1798" w:hanging="360"/>
              <w:jc w:val="both"/>
            </w:pPr>
            <w:r>
              <w:rPr>
                <w:spacing w:val="1"/>
              </w:rPr>
              <w:t>2</w:t>
            </w:r>
            <w:r>
              <w:t xml:space="preserve">)  </w:t>
            </w:r>
            <w:r>
              <w:rPr>
                <w:spacing w:val="41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t>аг</w:t>
            </w:r>
            <w:r>
              <w:rPr>
                <w:spacing w:val="-1"/>
              </w:rPr>
              <w:t>л</w:t>
            </w:r>
            <w:r>
              <w:t>а</w:t>
            </w:r>
            <w:r>
              <w:rPr>
                <w:spacing w:val="1"/>
              </w:rPr>
              <w:t>с</w:t>
            </w:r>
            <w:r>
              <w:rPr>
                <w:spacing w:val="3"/>
              </w:rPr>
              <w:t>а</w:t>
            </w:r>
            <w:r>
              <w:t>н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</w:t>
            </w:r>
            <w:r>
              <w:rPr>
                <w:spacing w:val="1"/>
              </w:rPr>
              <w:t>а</w:t>
            </w:r>
            <w:r>
              <w:t>м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да</w:t>
            </w:r>
            <w:r>
              <w:rPr>
                <w:spacing w:val="1"/>
              </w:rPr>
              <w:t>ц</w:t>
            </w:r>
            <w:r>
              <w:t>и</w:t>
            </w:r>
            <w:proofErr w:type="spellEnd"/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мо</w:t>
            </w:r>
            <w:r>
              <w:t>гу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брађ</w:t>
            </w:r>
            <w:r>
              <w:rPr>
                <w:spacing w:val="-1"/>
              </w:rPr>
              <w:t>и</w:t>
            </w:r>
            <w:r>
              <w:t>ва</w:t>
            </w:r>
            <w:r>
              <w:rPr>
                <w:spacing w:val="1"/>
              </w:rPr>
              <w:t>т</w:t>
            </w:r>
            <w:r>
              <w:t>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3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ебе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с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в</w:t>
            </w:r>
            <w:r>
              <w:rPr>
                <w:spacing w:val="1"/>
              </w:rPr>
              <w:t>о</w:t>
            </w:r>
            <w:r>
              <w:t>ђења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нк</w:t>
            </w:r>
            <w:r>
              <w:rPr>
                <w:spacing w:val="1"/>
              </w:rPr>
              <w:t>ур</w:t>
            </w:r>
            <w:r>
              <w:t>са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к</w:t>
            </w:r>
            <w:r>
              <w:t>ао</w:t>
            </w:r>
            <w:proofErr w:type="spellEnd"/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t>и</w:t>
            </w:r>
            <w:proofErr w:type="gramEnd"/>
            <w:r>
              <w:t xml:space="preserve">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ћ</w:t>
            </w:r>
            <w:r>
              <w:t>у</w:t>
            </w:r>
            <w:proofErr w:type="spellEnd"/>
            <w:r>
              <w:t xml:space="preserve"> </w:t>
            </w:r>
            <w:r>
              <w:rPr>
                <w:spacing w:val="2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ебу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ве</w:t>
            </w:r>
            <w:r>
              <w:rPr>
                <w:spacing w:val="1"/>
              </w:rPr>
              <w:t>р</w:t>
            </w:r>
            <w:r>
              <w:t>е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t>с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t>ва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ш</w:t>
            </w:r>
            <w:r>
              <w:rPr>
                <w:spacing w:val="-1"/>
              </w:rPr>
              <w:t>љ</w:t>
            </w:r>
            <w:r>
              <w:t>ав</w:t>
            </w:r>
            <w:r>
              <w:rPr>
                <w:spacing w:val="2"/>
              </w:rPr>
              <w:t>а</w:t>
            </w:r>
            <w:r>
              <w:t>ња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rPr>
                <w:spacing w:val="1"/>
              </w:rPr>
              <w:t>л</w:t>
            </w:r>
            <w:r>
              <w:rPr>
                <w:spacing w:val="-1"/>
              </w:rPr>
              <w:t>и</w:t>
            </w:r>
            <w:r>
              <w:t>ч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t xml:space="preserve"> </w:t>
            </w:r>
            <w:proofErr w:type="spellStart"/>
            <w:r>
              <w:t>достав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t>и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2"/>
              </w:rPr>
              <w:t>б</w:t>
            </w:r>
            <w:r>
              <w:rPr>
                <w:spacing w:val="-1"/>
              </w:rPr>
              <w:t>н</w:t>
            </w:r>
            <w:r>
              <w:t>е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3"/>
              </w:rPr>
              <w:t>о</w:t>
            </w:r>
            <w:r>
              <w:t>да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к</w:t>
            </w:r>
            <w:r>
              <w:t>е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з</w:t>
            </w:r>
            <w:proofErr w:type="spellEnd"/>
            <w:r>
              <w:t xml:space="preserve"> </w:t>
            </w:r>
            <w:r>
              <w:rPr>
                <w:spacing w:val="3"/>
              </w:rPr>
              <w:t xml:space="preserve"> </w:t>
            </w:r>
            <w:proofErr w:type="spellStart"/>
            <w:r>
              <w:t>с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уж</w:t>
            </w:r>
            <w:r>
              <w:t>бе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х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е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и</w:t>
            </w:r>
            <w:r>
              <w:t>д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ј</w:t>
            </w:r>
            <w:r>
              <w:t>а</w:t>
            </w:r>
            <w:proofErr w:type="spellEnd"/>
            <w:r>
              <w:t>.</w:t>
            </w:r>
            <w:r>
              <w:rPr>
                <w:spacing w:val="45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Ј</w:t>
            </w:r>
            <w:r>
              <w:t>а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t xml:space="preserve">  </w:t>
            </w:r>
            <w:proofErr w:type="spellStart"/>
            <w:r>
              <w:rPr>
                <w:spacing w:val="1"/>
              </w:rPr>
              <w:t>м</w:t>
            </w:r>
            <w:r>
              <w:t>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r>
              <w:rPr>
                <w:spacing w:val="5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</w:t>
            </w:r>
            <w:r>
              <w:t>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т</w:t>
            </w:r>
            <w:r>
              <w:t>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t>ч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г</w:t>
            </w:r>
            <w:r>
              <w:rPr>
                <w:spacing w:val="1"/>
              </w:rPr>
              <w:t>у</w:t>
            </w:r>
            <w:r>
              <w:t>б</w:t>
            </w:r>
            <w:r>
              <w:rPr>
                <w:spacing w:val="-2"/>
              </w:rPr>
              <w:t>и</w:t>
            </w:r>
            <w:r>
              <w:t>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статус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</w:t>
            </w:r>
            <w:r>
              <w:rPr>
                <w:spacing w:val="2"/>
              </w:rPr>
              <w:t>н</w:t>
            </w:r>
            <w:r>
              <w:t>д</w:t>
            </w:r>
            <w:r>
              <w:rPr>
                <w:spacing w:val="1"/>
              </w:rPr>
              <w:t>и</w:t>
            </w:r>
            <w:r>
              <w:t>да</w:t>
            </w:r>
            <w:r>
              <w:rPr>
                <w:spacing w:val="-1"/>
              </w:rPr>
              <w:t>т</w:t>
            </w:r>
            <w:r>
              <w:t>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1"/>
              </w:rPr>
              <w:t>о</w:t>
            </w:r>
            <w:r>
              <w:t>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ко</w:t>
            </w:r>
            <w:r>
              <w:rPr>
                <w:spacing w:val="-1"/>
              </w:rPr>
              <w:t>нк</w:t>
            </w:r>
            <w:r>
              <w:rPr>
                <w:spacing w:val="1"/>
              </w:rPr>
              <w:t>ур</w:t>
            </w:r>
            <w:r>
              <w:t>с</w:t>
            </w:r>
            <w:r>
              <w:rPr>
                <w:spacing w:val="1"/>
              </w:rPr>
              <w:t>у</w:t>
            </w:r>
            <w:proofErr w:type="spellEnd"/>
            <w:r>
              <w:t>.</w:t>
            </w:r>
          </w:p>
        </w:tc>
      </w:tr>
    </w:tbl>
    <w:p w:rsidR="00155A59" w:rsidRDefault="00155A59">
      <w:pPr>
        <w:spacing w:before="7" w:line="260" w:lineRule="exact"/>
        <w:rPr>
          <w:sz w:val="26"/>
          <w:szCs w:val="26"/>
        </w:rPr>
      </w:pPr>
    </w:p>
    <w:p w:rsidR="00155A59" w:rsidRDefault="00E237CD">
      <w:pPr>
        <w:spacing w:before="33" w:line="220" w:lineRule="exact"/>
        <w:ind w:left="228"/>
      </w:pPr>
      <w:r>
        <w:pict>
          <v:group id="_x0000_s1026" style="position:absolute;left:0;text-align:left;margin-left:71.95pt;margin-top:-1.9pt;width:454.3pt;height:54.45pt;z-index:-251658240;mso-position-horizontal-relative:page" coordorigin="1439,-38" coordsize="9086,1089">
            <v:shape id="_x0000_s1033" style="position:absolute;left:1450;top:-27;width:2693;height:0" coordorigin="1450,-27" coordsize="2693,0" path="m1450,-27r2693,e" filled="f" strokeweight=".58pt">
              <v:path arrowok="t"/>
            </v:shape>
            <v:shape id="_x0000_s1032" style="position:absolute;left:4153;top:-27;width:6361;height:0" coordorigin="4153,-27" coordsize="6361,0" path="m4153,-27r6361,e" filled="f" strokeweight=".58pt">
              <v:path arrowok="t"/>
            </v:shape>
            <v:shape id="_x0000_s1031" style="position:absolute;left:1445;top:-32;width:0;height:1078" coordorigin="1445,-32" coordsize="0,1078" path="m1445,-32r,1077e" filled="f" strokeweight=".58pt">
              <v:path arrowok="t"/>
            </v:shape>
            <v:shape id="_x0000_s1030" style="position:absolute;left:1450;top:1041;width:2693;height:0" coordorigin="1450,1041" coordsize="2693,0" path="m1450,1041r2693,e" filled="f" strokeweight=".58pt">
              <v:path arrowok="t"/>
            </v:shape>
            <v:shape id="_x0000_s1029" style="position:absolute;left:4148;top:-32;width:0;height:1078" coordorigin="4148,-32" coordsize="0,1078" path="m4148,-32r,1077e" filled="f" strokeweight=".58pt">
              <v:path arrowok="t"/>
            </v:shape>
            <v:shape id="_x0000_s1028" style="position:absolute;left:4153;top:1041;width:6361;height:0" coordorigin="4153,1041" coordsize="6361,0" path="m4153,1041r6361,e" filled="f" strokeweight=".58pt">
              <v:path arrowok="t"/>
            </v:shape>
            <v:shape id="_x0000_s1027" style="position:absolute;left:10519;top:-32;width:0;height:1078" coordorigin="10519,-32" coordsize="0,1078" path="m10519,-32r,1077e" filled="f" strokeweight=".58pt">
              <v:path arrowok="t"/>
            </v:shape>
            <w10:wrap anchorx="page"/>
          </v:group>
        </w:pict>
      </w:r>
      <w:proofErr w:type="spellStart"/>
      <w:r w:rsidR="005C1681">
        <w:rPr>
          <w:spacing w:val="1"/>
          <w:position w:val="-1"/>
        </w:rPr>
        <w:t>Д</w:t>
      </w:r>
      <w:r w:rsidR="005C1681">
        <w:rPr>
          <w:position w:val="-1"/>
        </w:rPr>
        <w:t>ат</w:t>
      </w:r>
      <w:r w:rsidR="005C1681">
        <w:rPr>
          <w:spacing w:val="1"/>
          <w:position w:val="-1"/>
        </w:rPr>
        <w:t>ум</w:t>
      </w:r>
      <w:proofErr w:type="spellEnd"/>
      <w:r w:rsidR="005C1681">
        <w:rPr>
          <w:position w:val="-1"/>
        </w:rPr>
        <w:t xml:space="preserve">*                                        </w:t>
      </w:r>
      <w:r w:rsidR="005C1681">
        <w:rPr>
          <w:spacing w:val="5"/>
          <w:position w:val="-1"/>
        </w:rPr>
        <w:t xml:space="preserve"> </w:t>
      </w:r>
      <w:proofErr w:type="spellStart"/>
      <w:r w:rsidR="005C1681">
        <w:rPr>
          <w:position w:val="-1"/>
        </w:rPr>
        <w:t>П</w:t>
      </w:r>
      <w:r w:rsidR="005C1681">
        <w:rPr>
          <w:spacing w:val="1"/>
          <w:position w:val="-1"/>
        </w:rPr>
        <w:t>о</w:t>
      </w:r>
      <w:r w:rsidR="005C1681">
        <w:rPr>
          <w:spacing w:val="-1"/>
          <w:position w:val="-1"/>
        </w:rPr>
        <w:t>тпи</w:t>
      </w:r>
      <w:r w:rsidR="005C1681">
        <w:rPr>
          <w:spacing w:val="3"/>
          <w:position w:val="-1"/>
        </w:rPr>
        <w:t>с</w:t>
      </w:r>
      <w:proofErr w:type="spellEnd"/>
      <w:r w:rsidR="005C1681">
        <w:rPr>
          <w:position w:val="-1"/>
        </w:rPr>
        <w:t>:*</w:t>
      </w:r>
    </w:p>
    <w:p w:rsidR="00155A59" w:rsidRDefault="00155A59">
      <w:pPr>
        <w:spacing w:line="200" w:lineRule="exact"/>
      </w:pPr>
    </w:p>
    <w:p w:rsidR="00155A59" w:rsidRDefault="00155A59">
      <w:pPr>
        <w:spacing w:line="200" w:lineRule="exact"/>
      </w:pPr>
    </w:p>
    <w:p w:rsidR="00155A59" w:rsidRDefault="00155A59">
      <w:pPr>
        <w:spacing w:line="200" w:lineRule="exact"/>
      </w:pPr>
    </w:p>
    <w:p w:rsidR="00155A59" w:rsidRDefault="00155A59">
      <w:pPr>
        <w:spacing w:line="200" w:lineRule="exact"/>
      </w:pPr>
    </w:p>
    <w:p w:rsidR="00155A59" w:rsidRDefault="00155A59">
      <w:pPr>
        <w:spacing w:before="1" w:line="200" w:lineRule="exact"/>
      </w:pPr>
    </w:p>
    <w:p w:rsidR="00155A59" w:rsidRDefault="005C1681">
      <w:pPr>
        <w:spacing w:before="33" w:line="258" w:lineRule="auto"/>
        <w:ind w:left="116" w:right="340" w:hanging="10"/>
      </w:pPr>
      <w:proofErr w:type="spellStart"/>
      <w:r>
        <w:rPr>
          <w:spacing w:val="-1"/>
        </w:rPr>
        <w:t>С</w:t>
      </w:r>
      <w:r>
        <w:rPr>
          <w:spacing w:val="2"/>
        </w:rPr>
        <w:t>в</w:t>
      </w:r>
      <w:r>
        <w:t>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r>
        <w:rPr>
          <w:spacing w:val="2"/>
        </w:rPr>
        <w:t>р</w:t>
      </w:r>
      <w:r>
        <w:t>а</w:t>
      </w:r>
      <w:r>
        <w:rPr>
          <w:spacing w:val="1"/>
        </w:rPr>
        <w:t>з</w:t>
      </w:r>
      <w:r>
        <w:t>и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r>
        <w:rPr>
          <w:spacing w:val="1"/>
        </w:rPr>
        <w:t>о</w:t>
      </w:r>
      <w:r>
        <w:t>в</w:t>
      </w:r>
      <w:r>
        <w:rPr>
          <w:spacing w:val="1"/>
        </w:rPr>
        <w:t>о</w:t>
      </w:r>
      <w:r>
        <w:t>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о</w:t>
      </w:r>
      <w:r>
        <w:t>бра</w:t>
      </w:r>
      <w:r>
        <w:rPr>
          <w:spacing w:val="1"/>
        </w:rPr>
        <w:t>с</w:t>
      </w:r>
      <w:r>
        <w:rPr>
          <w:spacing w:val="-1"/>
        </w:rPr>
        <w:t>ц</w:t>
      </w:r>
      <w:r>
        <w:t>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о</w:t>
      </w:r>
      <w:r>
        <w:t>ји</w:t>
      </w:r>
      <w:proofErr w:type="spellEnd"/>
      <w:r>
        <w:rPr>
          <w:spacing w:val="-5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1"/>
        </w:rPr>
        <w:t>у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1"/>
        </w:rPr>
        <w:t>р</w:t>
      </w:r>
      <w:r>
        <w:t>еб</w:t>
      </w:r>
      <w:r>
        <w:rPr>
          <w:spacing w:val="-1"/>
        </w:rPr>
        <w:t>љ</w:t>
      </w:r>
      <w:r>
        <w:t>е</w:t>
      </w:r>
      <w:r>
        <w:rPr>
          <w:spacing w:val="2"/>
        </w:rPr>
        <w:t>н</w:t>
      </w:r>
      <w:r>
        <w:t>и</w:t>
      </w:r>
      <w:proofErr w:type="spellEnd"/>
      <w:r>
        <w:rPr>
          <w:spacing w:val="-12"/>
        </w:rPr>
        <w:t xml:space="preserve"> </w:t>
      </w:r>
      <w:r>
        <w:t xml:space="preserve">у </w:t>
      </w:r>
      <w:proofErr w:type="spellStart"/>
      <w:r>
        <w:rPr>
          <w:spacing w:val="1"/>
        </w:rPr>
        <w:t>му</w:t>
      </w:r>
      <w:r>
        <w:t>шком</w:t>
      </w:r>
      <w:proofErr w:type="spellEnd"/>
      <w:r>
        <w:rPr>
          <w:spacing w:val="-6"/>
        </w:rPr>
        <w:t xml:space="preserve"> </w:t>
      </w:r>
      <w:proofErr w:type="spellStart"/>
      <w:r>
        <w:t>г</w:t>
      </w:r>
      <w:r>
        <w:rPr>
          <w:spacing w:val="1"/>
        </w:rPr>
        <w:t>р</w:t>
      </w:r>
      <w:r>
        <w:t>а</w:t>
      </w:r>
      <w:r>
        <w:rPr>
          <w:spacing w:val="1"/>
        </w:rPr>
        <w:t>м</w:t>
      </w:r>
      <w:r>
        <w:t>ат</w:t>
      </w:r>
      <w:r>
        <w:rPr>
          <w:spacing w:val="-1"/>
        </w:rPr>
        <w:t>и</w:t>
      </w:r>
      <w:r>
        <w:t>ч</w:t>
      </w:r>
      <w:r>
        <w:rPr>
          <w:spacing w:val="-1"/>
        </w:rPr>
        <w:t>к</w:t>
      </w:r>
      <w:r>
        <w:rPr>
          <w:spacing w:val="1"/>
        </w:rPr>
        <w:t>о</w:t>
      </w:r>
      <w:r>
        <w:t>м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ро</w:t>
      </w:r>
      <w:r>
        <w:t>ду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о</w:t>
      </w:r>
      <w:r>
        <w:t>д</w:t>
      </w:r>
      <w:r>
        <w:rPr>
          <w:spacing w:val="-2"/>
        </w:rPr>
        <w:t>н</w:t>
      </w:r>
      <w:r>
        <w:rPr>
          <w:spacing w:val="1"/>
        </w:rPr>
        <w:t>о</w:t>
      </w:r>
      <w:r>
        <w:t>се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rPr>
          <w:spacing w:val="-1"/>
        </w:rPr>
        <w:t xml:space="preserve"> </w:t>
      </w:r>
      <w:proofErr w:type="spellStart"/>
      <w:r>
        <w:t>без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р</w:t>
      </w:r>
      <w:r>
        <w:t>а</w:t>
      </w:r>
      <w:r>
        <w:rPr>
          <w:spacing w:val="1"/>
        </w:rPr>
        <w:t>з</w:t>
      </w:r>
      <w:r>
        <w:rPr>
          <w:spacing w:val="-1"/>
        </w:rPr>
        <w:t>лик</w:t>
      </w:r>
      <w:r>
        <w:t>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1"/>
        </w:rPr>
        <w:t>о</w:t>
      </w:r>
      <w:r>
        <w:t>с</w:t>
      </w:r>
      <w:r>
        <w:rPr>
          <w:spacing w:val="1"/>
        </w:rPr>
        <w:t>о</w:t>
      </w:r>
      <w:r>
        <w:t>бе</w:t>
      </w:r>
      <w:proofErr w:type="spellEnd"/>
      <w:r>
        <w:rPr>
          <w:spacing w:val="-5"/>
        </w:rPr>
        <w:t xml:space="preserve"> </w:t>
      </w:r>
      <w:proofErr w:type="spellStart"/>
      <w:r>
        <w:t>же</w:t>
      </w:r>
      <w:r>
        <w:rPr>
          <w:spacing w:val="-1"/>
        </w:rPr>
        <w:t>н</w:t>
      </w:r>
      <w:r>
        <w:t>ск</w:t>
      </w:r>
      <w:r>
        <w:rPr>
          <w:spacing w:val="1"/>
        </w:rPr>
        <w:t>о</w:t>
      </w:r>
      <w:r>
        <w:t>г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му</w:t>
      </w:r>
      <w:r>
        <w:t>шког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2"/>
        </w:rPr>
        <w:t>д</w:t>
      </w:r>
      <w:r>
        <w:t>а</w:t>
      </w:r>
      <w:proofErr w:type="spellEnd"/>
      <w:r>
        <w:t>.</w:t>
      </w:r>
    </w:p>
    <w:sectPr w:rsidR="00155A59" w:rsidSect="00155A59">
      <w:pgSz w:w="11920" w:h="16860"/>
      <w:pgMar w:top="600" w:right="12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1249"/>
    <w:multiLevelType w:val="multilevel"/>
    <w:tmpl w:val="3D400B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A59"/>
    <w:rsid w:val="00042C06"/>
    <w:rsid w:val="00155A59"/>
    <w:rsid w:val="001C78D8"/>
    <w:rsid w:val="00356692"/>
    <w:rsid w:val="003A265D"/>
    <w:rsid w:val="004C21A8"/>
    <w:rsid w:val="005C1681"/>
    <w:rsid w:val="00637477"/>
    <w:rsid w:val="00777E26"/>
    <w:rsid w:val="007F097E"/>
    <w:rsid w:val="00A62727"/>
    <w:rsid w:val="00CB33E6"/>
    <w:rsid w:val="00E237CD"/>
    <w:rsid w:val="00E9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655</Words>
  <Characters>3739</Characters>
  <Application>Microsoft Office Word</Application>
  <DocSecurity>0</DocSecurity>
  <Lines>31</Lines>
  <Paragraphs>8</Paragraphs>
  <ScaleCrop>false</ScaleCrop>
  <Company>Grizli777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2024-05-24T05:09:00Z</dcterms:created>
  <dcterms:modified xsi:type="dcterms:W3CDTF">2024-05-24T12:06:00Z</dcterms:modified>
</cp:coreProperties>
</file>