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B0E" w:rsidRDefault="00E12B0E">
      <w:pPr>
        <w:jc w:val="both"/>
        <w:rPr>
          <w:lang w:val="hu-HU"/>
        </w:rPr>
      </w:pPr>
      <w:r>
        <w:rPr>
          <w:lang w:val="hu-HU"/>
        </w:rPr>
        <w:t>S z e r b   K ö z t á r s a s á g</w:t>
      </w:r>
    </w:p>
    <w:p w:rsidR="00E12B0E" w:rsidRDefault="00E12B0E">
      <w:pPr>
        <w:jc w:val="both"/>
        <w:rPr>
          <w:lang w:val="hu-HU"/>
        </w:rPr>
      </w:pPr>
      <w:r>
        <w:rPr>
          <w:lang w:val="hu-HU"/>
        </w:rPr>
        <w:t>Vajdaság Autonóm Tartomány</w:t>
      </w:r>
    </w:p>
    <w:p w:rsidR="00E12B0E" w:rsidRDefault="00E12B0E">
      <w:pPr>
        <w:jc w:val="both"/>
        <w:rPr>
          <w:lang w:val="hu-HU"/>
        </w:rPr>
      </w:pPr>
      <w:r>
        <w:rPr>
          <w:lang w:val="hu-HU"/>
        </w:rPr>
        <w:t>Zenta község</w:t>
      </w:r>
    </w:p>
    <w:p w:rsidR="00E12B0E" w:rsidRDefault="00E12B0E">
      <w:pPr>
        <w:jc w:val="both"/>
        <w:rPr>
          <w:lang w:val="hu-HU"/>
        </w:rPr>
      </w:pPr>
      <w:r>
        <w:rPr>
          <w:lang w:val="hu-HU"/>
        </w:rPr>
        <w:t xml:space="preserve">A község polgármestere </w:t>
      </w:r>
    </w:p>
    <w:p w:rsidR="00E12B0E" w:rsidRDefault="000B2DA1">
      <w:pPr>
        <w:jc w:val="both"/>
        <w:rPr>
          <w:lang w:val="hu-HU"/>
        </w:rPr>
      </w:pPr>
      <w:r>
        <w:rPr>
          <w:lang w:val="hu-HU"/>
        </w:rPr>
        <w:t>Szám: 320-33</w:t>
      </w:r>
      <w:r w:rsidR="00BC3C20">
        <w:rPr>
          <w:lang w:val="hu-HU"/>
        </w:rPr>
        <w:t>/2019</w:t>
      </w:r>
      <w:r w:rsidR="00E12B0E">
        <w:rPr>
          <w:lang w:val="hu-HU"/>
        </w:rPr>
        <w:t>-II</w:t>
      </w:r>
    </w:p>
    <w:p w:rsidR="00BC3C20" w:rsidRDefault="00BC3C20">
      <w:pPr>
        <w:jc w:val="both"/>
        <w:rPr>
          <w:lang w:val="hu-HU"/>
        </w:rPr>
      </w:pPr>
      <w:r>
        <w:rPr>
          <w:lang w:val="hu-HU"/>
        </w:rPr>
        <w:t>Dátum: 2019.7.1.</w:t>
      </w:r>
    </w:p>
    <w:p w:rsidR="00E12B0E" w:rsidRDefault="00BC3C20">
      <w:pPr>
        <w:jc w:val="both"/>
        <w:rPr>
          <w:lang w:val="hu-HU"/>
        </w:rPr>
      </w:pPr>
      <w:r>
        <w:rPr>
          <w:lang w:val="hu-HU"/>
        </w:rPr>
        <w:t xml:space="preserve">Z e n t a </w:t>
      </w:r>
      <w:r w:rsidR="00E12B0E">
        <w:rPr>
          <w:lang w:val="hu-HU"/>
        </w:rPr>
        <w:t xml:space="preserve"> </w:t>
      </w:r>
    </w:p>
    <w:p w:rsidR="00E12B0E" w:rsidRDefault="00E12B0E">
      <w:pPr>
        <w:jc w:val="both"/>
        <w:rPr>
          <w:lang w:val="hu-HU"/>
        </w:rPr>
      </w:pPr>
    </w:p>
    <w:p w:rsidR="00E12B0E" w:rsidRDefault="00BC3C20">
      <w:pPr>
        <w:jc w:val="center"/>
        <w:rPr>
          <w:b/>
          <w:lang w:val="hu-HU"/>
        </w:rPr>
      </w:pPr>
      <w:r>
        <w:rPr>
          <w:b/>
          <w:lang w:val="hu-HU"/>
        </w:rPr>
        <w:t>NYILVÁNOS FELHÍVÁS</w:t>
      </w:r>
    </w:p>
    <w:p w:rsidR="00E12B0E" w:rsidRDefault="00E12B0E">
      <w:pPr>
        <w:jc w:val="center"/>
        <w:rPr>
          <w:b/>
          <w:lang w:val="hu-HU"/>
        </w:rPr>
      </w:pPr>
      <w:r>
        <w:rPr>
          <w:b/>
          <w:lang w:val="hu-HU"/>
        </w:rPr>
        <w:t xml:space="preserve">AZ ÁLLAMI TULAJDONÚ FÖLDTERÜLETEK FELETTI  ELŐBÉRLETI JOG  BIZONYÍTÁSÁRA ZENTA KÖZSÉG TERÜLETÉN </w:t>
      </w:r>
      <w:r w:rsidR="00BC3C20">
        <w:rPr>
          <w:b/>
          <w:lang w:val="hu-HU"/>
        </w:rPr>
        <w:t>A 2020</w:t>
      </w:r>
      <w:r>
        <w:rPr>
          <w:b/>
          <w:lang w:val="hu-HU"/>
        </w:rPr>
        <w:t>. ÉVBEN</w:t>
      </w:r>
    </w:p>
    <w:p w:rsidR="00E12B0E" w:rsidRDefault="00E12B0E">
      <w:pPr>
        <w:jc w:val="both"/>
        <w:rPr>
          <w:b/>
          <w:lang w:val="hu-HU"/>
        </w:rPr>
      </w:pPr>
    </w:p>
    <w:p w:rsidR="00E12B0E" w:rsidRDefault="00E12B0E" w:rsidP="00BC3C20">
      <w:pPr>
        <w:jc w:val="both"/>
        <w:rPr>
          <w:lang w:val="hu-HU"/>
        </w:rPr>
      </w:pPr>
      <w:r>
        <w:rPr>
          <w:lang w:val="hu-HU"/>
        </w:rPr>
        <w:tab/>
        <w:t>A mezőgazdasági földterületekről szóló törvénnyel (az SZK Hivatalos Közlönye, 62/06., 65</w:t>
      </w:r>
      <w:r w:rsidR="000234AE">
        <w:rPr>
          <w:lang w:val="hu-HU"/>
        </w:rPr>
        <w:t xml:space="preserve">/08. sz. – más törv., 41/09., </w:t>
      </w:r>
      <w:r w:rsidR="00BC3C20">
        <w:rPr>
          <w:lang w:val="hu-HU"/>
        </w:rPr>
        <w:t>112/2015.,</w:t>
      </w:r>
      <w:r w:rsidR="000234AE">
        <w:rPr>
          <w:lang w:val="hu-HU"/>
        </w:rPr>
        <w:t>80/17.</w:t>
      </w:r>
      <w:r w:rsidR="00BC3C20">
        <w:rPr>
          <w:lang w:val="hu-HU"/>
        </w:rPr>
        <w:t xml:space="preserve"> és 95/18. </w:t>
      </w:r>
      <w:r>
        <w:rPr>
          <w:lang w:val="hu-HU"/>
        </w:rPr>
        <w:t>sz.)</w:t>
      </w:r>
      <w:r w:rsidR="00A250FD">
        <w:rPr>
          <w:lang w:val="hu-HU"/>
        </w:rPr>
        <w:t xml:space="preserve"> és az állami tulajdonú mezőgazdasági földterületek bérbe és használatba adása eljárásának feltételeiről szóló szabályzattal (az SZK Hivatalos Közlönye,  16/2017., 111/2017. és  18/2019. sz.)  </w:t>
      </w:r>
      <w:r>
        <w:rPr>
          <w:lang w:val="hu-HU"/>
        </w:rPr>
        <w:t xml:space="preserve"> összhangban, </w:t>
      </w:r>
      <w:r w:rsidRPr="00BC3C20">
        <w:rPr>
          <w:iCs/>
          <w:lang w:val="hu-HU"/>
        </w:rPr>
        <w:t xml:space="preserve">Zenta község polgármestere </w:t>
      </w:r>
      <w:r w:rsidRPr="000234AE">
        <w:rPr>
          <w:b/>
          <w:lang w:val="hu-HU"/>
        </w:rPr>
        <w:t>nyilvános felhívást</w:t>
      </w:r>
      <w:r>
        <w:rPr>
          <w:b/>
          <w:lang w:val="hu-HU"/>
        </w:rPr>
        <w:t xml:space="preserve"> </w:t>
      </w:r>
      <w:r>
        <w:rPr>
          <w:lang w:val="hu-HU"/>
        </w:rPr>
        <w:t xml:space="preserve">ír ki minden természetes és jogi személynek,  amellyel tájékoztatja: </w:t>
      </w:r>
    </w:p>
    <w:p w:rsidR="00E12B0E" w:rsidRDefault="00E12B0E">
      <w:pPr>
        <w:jc w:val="both"/>
        <w:rPr>
          <w:lang w:val="hu-HU"/>
        </w:rPr>
      </w:pPr>
    </w:p>
    <w:p w:rsidR="00E12B0E" w:rsidRDefault="00E12B0E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 xml:space="preserve">az öntözőrendszerek, lecsapolási rendszerek, halastavak, mezőgazdasági létesítmények,  üvegházak, melegházak és többéves ültetvények (gyümölcsösök és szőlők, amelyek termésben vannak) tulajdonosait az állami tulajdonú mezőgazdasági földterületen, és  amelyek be vannak jegyezve a mezőgazdasági birtokok regiszterébe, és aktív státusuk van legalább három éve (a továbbiakban: infrastruktúra), és  </w:t>
      </w:r>
    </w:p>
    <w:p w:rsidR="00E12B0E" w:rsidRDefault="00E12B0E">
      <w:pPr>
        <w:numPr>
          <w:ilvl w:val="0"/>
          <w:numId w:val="2"/>
        </w:numPr>
        <w:jc w:val="both"/>
        <w:rPr>
          <w:lang w:val="hu-HU"/>
        </w:rPr>
      </w:pPr>
      <w:r>
        <w:rPr>
          <w:lang w:val="hu-HU"/>
        </w:rPr>
        <w:t>a háziállatok tulajdonosait, akik tulajdonosai, illetve bérlői a létesítményeknek ezen állatok  nevelésére a helyi önkormányzati egység területén, amelyen az előbérleti jogot érvényesítik, és amelyek be vannak jegyezve a mezőgazdasági birtokok regiszterébe és aktív státusuk van  legalább egy éve (a továbbiakban: állattenyésztés)</w:t>
      </w:r>
      <w:r w:rsidR="00903992">
        <w:rPr>
          <w:lang w:val="hu-HU"/>
        </w:rPr>
        <w:t>,</w:t>
      </w:r>
    </w:p>
    <w:p w:rsidR="00903992" w:rsidRDefault="00903992" w:rsidP="00903992">
      <w:pPr>
        <w:ind w:left="360"/>
        <w:jc w:val="both"/>
        <w:rPr>
          <w:lang w:val="hu-HU"/>
        </w:rPr>
      </w:pPr>
    </w:p>
    <w:p w:rsidR="00903992" w:rsidRPr="00854E27" w:rsidRDefault="00903992" w:rsidP="00903992">
      <w:pPr>
        <w:ind w:left="360"/>
        <w:jc w:val="both"/>
        <w:rPr>
          <w:b/>
          <w:lang w:val="hu-HU"/>
        </w:rPr>
      </w:pPr>
      <w:r>
        <w:rPr>
          <w:b/>
          <w:lang w:val="hu-HU"/>
        </w:rPr>
        <w:t xml:space="preserve">hogy  küldjék meg a szükséges dokumentációt </w:t>
      </w:r>
      <w:r>
        <w:rPr>
          <w:lang w:val="hu-HU"/>
        </w:rPr>
        <w:t xml:space="preserve"> az előbérleti  jog bizonyítására Zenta község területén</w:t>
      </w:r>
      <w:r w:rsidR="00BC3C20">
        <w:rPr>
          <w:lang w:val="hu-HU"/>
        </w:rPr>
        <w:t xml:space="preserve"> a 2020</w:t>
      </w:r>
      <w:r w:rsidR="00594067">
        <w:rPr>
          <w:lang w:val="hu-HU"/>
        </w:rPr>
        <w:t>-as</w:t>
      </w:r>
      <w:r w:rsidR="00854E27">
        <w:rPr>
          <w:lang w:val="hu-HU"/>
        </w:rPr>
        <w:t xml:space="preserve"> évre vonatkozóan az állami tulajdonban levő  mezőgazdasági  földterületeket illetően </w:t>
      </w:r>
      <w:r w:rsidR="00BC3C20">
        <w:rPr>
          <w:b/>
          <w:lang w:val="hu-HU"/>
        </w:rPr>
        <w:t>2019</w:t>
      </w:r>
      <w:r w:rsidR="00854E27">
        <w:rPr>
          <w:b/>
          <w:lang w:val="hu-HU"/>
        </w:rPr>
        <w:t>.október 31-éig.</w:t>
      </w:r>
    </w:p>
    <w:p w:rsidR="00E12B0E" w:rsidRDefault="00E12B0E">
      <w:pPr>
        <w:ind w:left="25" w:hanging="353"/>
        <w:jc w:val="both"/>
        <w:rPr>
          <w:lang w:val="hu-HU"/>
        </w:rPr>
      </w:pPr>
    </w:p>
    <w:p w:rsidR="00E12B0E" w:rsidRDefault="00E12B0E" w:rsidP="00F7286C">
      <w:pPr>
        <w:ind w:left="25" w:hanging="25"/>
        <w:jc w:val="center"/>
        <w:rPr>
          <w:rFonts w:eastAsia="Times New Roman" w:cs="Times New Roman"/>
          <w:lang w:val="hu-HU"/>
        </w:rPr>
      </w:pPr>
      <w:r>
        <w:rPr>
          <w:b/>
          <w:lang w:val="hu-HU"/>
        </w:rPr>
        <w:t>AZ ELŐBÉR</w:t>
      </w:r>
      <w:r w:rsidR="00F7286C">
        <w:rPr>
          <w:b/>
          <w:lang w:val="hu-HU"/>
        </w:rPr>
        <w:t>LETI JOG BIZONYÍTÁSÁHOZ</w:t>
      </w:r>
      <w:r>
        <w:rPr>
          <w:b/>
          <w:lang w:val="hu-HU"/>
        </w:rPr>
        <w:t xml:space="preserve"> SZÜKSÉGES DOKUMENTÁCIÓ</w:t>
      </w:r>
    </w:p>
    <w:p w:rsidR="00E12B0E" w:rsidRDefault="00E12B0E">
      <w:pPr>
        <w:ind w:left="25" w:hanging="353"/>
        <w:jc w:val="both"/>
        <w:rPr>
          <w:b/>
          <w:lang w:val="hu-HU"/>
        </w:rPr>
      </w:pPr>
      <w:r>
        <w:rPr>
          <w:rFonts w:eastAsia="Times New Roman" w:cs="Times New Roman"/>
          <w:lang w:val="hu-HU"/>
        </w:rPr>
        <w:t xml:space="preserve"> </w:t>
      </w:r>
    </w:p>
    <w:p w:rsidR="006E4739" w:rsidRPr="006E4739" w:rsidRDefault="00E12B0E" w:rsidP="006E4739">
      <w:pPr>
        <w:numPr>
          <w:ilvl w:val="0"/>
          <w:numId w:val="3"/>
        </w:numPr>
        <w:jc w:val="both"/>
        <w:rPr>
          <w:rFonts w:eastAsia="Times New Roman" w:cs="Times New Roman"/>
          <w:lang w:val="hu-HU"/>
        </w:rPr>
      </w:pPr>
      <w:r>
        <w:rPr>
          <w:b/>
          <w:lang w:val="hu-HU"/>
        </w:rPr>
        <w:t xml:space="preserve">Az infrastruktúra feletti tulajdonjog alapján </w:t>
      </w:r>
      <w:r w:rsidR="006E4739">
        <w:rPr>
          <w:lang w:val="hu-HU"/>
        </w:rPr>
        <w:t>a szükséges dokumentáció</w:t>
      </w:r>
      <w:r>
        <w:rPr>
          <w:lang w:val="hu-HU"/>
        </w:rPr>
        <w:t xml:space="preserve"> az</w:t>
      </w:r>
      <w:r w:rsidR="006E4739">
        <w:rPr>
          <w:lang w:val="hu-HU"/>
        </w:rPr>
        <w:t xml:space="preserve"> előbérleti jog érvényesítésére</w:t>
      </w:r>
      <w:r>
        <w:rPr>
          <w:lang w:val="hu-HU"/>
        </w:rPr>
        <w:t>:</w:t>
      </w:r>
    </w:p>
    <w:p w:rsidR="00E12B0E" w:rsidRDefault="00E12B0E">
      <w:pPr>
        <w:ind w:left="720"/>
        <w:jc w:val="both"/>
        <w:rPr>
          <w:lang w:val="hu-HU"/>
        </w:rPr>
      </w:pPr>
      <w:r>
        <w:rPr>
          <w:rFonts w:eastAsia="Times New Roman" w:cs="Times New Roman"/>
          <w:lang w:val="hu-HU"/>
        </w:rPr>
        <w:t xml:space="preserve"> </w:t>
      </w:r>
    </w:p>
    <w:p w:rsidR="00E12B0E" w:rsidRDefault="00E12B0E">
      <w:pPr>
        <w:numPr>
          <w:ilvl w:val="0"/>
          <w:numId w:val="4"/>
        </w:numPr>
        <w:jc w:val="both"/>
        <w:rPr>
          <w:rFonts w:eastAsia="Times New Roman" w:cs="Times New Roman"/>
          <w:lang w:val="hu-HU"/>
        </w:rPr>
      </w:pPr>
      <w:r>
        <w:rPr>
          <w:lang w:val="hu-HU"/>
        </w:rPr>
        <w:t>A természetes személy, illetve a jogi személy</w:t>
      </w:r>
      <w:r w:rsidR="00854E27">
        <w:rPr>
          <w:lang w:val="hu-HU"/>
        </w:rPr>
        <w:t xml:space="preserve"> felelős személye által aláírt </w:t>
      </w:r>
      <w:r>
        <w:rPr>
          <w:lang w:val="hu-HU"/>
        </w:rPr>
        <w:t xml:space="preserve">kérelmet </w:t>
      </w:r>
    </w:p>
    <w:p w:rsidR="006E4739" w:rsidRDefault="00E12B0E">
      <w:pPr>
        <w:ind w:left="709"/>
        <w:jc w:val="both"/>
        <w:rPr>
          <w:b/>
          <w:i/>
          <w:lang w:val="hu-HU"/>
        </w:rPr>
      </w:pPr>
      <w:r>
        <w:rPr>
          <w:rFonts w:eastAsia="Times New Roman" w:cs="Times New Roman"/>
          <w:lang w:val="hu-HU"/>
        </w:rPr>
        <w:t xml:space="preserve">            </w:t>
      </w:r>
      <w:r>
        <w:rPr>
          <w:lang w:val="hu-HU"/>
        </w:rPr>
        <w:t>az e</w:t>
      </w:r>
      <w:r w:rsidR="00854E27">
        <w:rPr>
          <w:lang w:val="hu-HU"/>
        </w:rPr>
        <w:t xml:space="preserve">lőbérleti  jog </w:t>
      </w:r>
      <w:r>
        <w:rPr>
          <w:lang w:val="hu-HU"/>
        </w:rPr>
        <w:t>az infrastruktúra feletti tulajdon alapján</w:t>
      </w:r>
      <w:r w:rsidR="006E4739">
        <w:rPr>
          <w:lang w:val="hu-HU"/>
        </w:rPr>
        <w:t xml:space="preserve"> </w:t>
      </w:r>
      <w:r w:rsidR="006E4739">
        <w:rPr>
          <w:b/>
          <w:i/>
          <w:lang w:val="hu-HU"/>
        </w:rPr>
        <w:t>(a kérelem benyújtója</w:t>
      </w:r>
    </w:p>
    <w:p w:rsidR="006E4739" w:rsidRPr="00854E27" w:rsidRDefault="006E4739" w:rsidP="00854E27">
      <w:pPr>
        <w:ind w:left="709"/>
        <w:jc w:val="both"/>
        <w:rPr>
          <w:lang w:val="hu-HU"/>
        </w:rPr>
      </w:pPr>
      <w:r>
        <w:rPr>
          <w:b/>
          <w:i/>
          <w:lang w:val="hu-HU"/>
        </w:rPr>
        <w:t xml:space="preserve">             adja be)</w:t>
      </w:r>
      <w:r w:rsidR="00E12B0E">
        <w:rPr>
          <w:lang w:val="hu-HU"/>
        </w:rPr>
        <w:t xml:space="preserve">,  </w:t>
      </w:r>
    </w:p>
    <w:p w:rsidR="006E4739" w:rsidRDefault="006E4739">
      <w:pPr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Az infrastruktúra tulajdonjogáról szóló bizonyítékot:</w:t>
      </w:r>
    </w:p>
    <w:p w:rsidR="00003CB0" w:rsidRDefault="006E4739" w:rsidP="00003CB0">
      <w:pPr>
        <w:numPr>
          <w:ilvl w:val="0"/>
          <w:numId w:val="7"/>
        </w:numPr>
        <w:jc w:val="both"/>
        <w:rPr>
          <w:lang w:val="hu-HU"/>
        </w:rPr>
      </w:pPr>
      <w:r>
        <w:t>a</w:t>
      </w:r>
      <w:r w:rsidR="00E12B0E">
        <w:t xml:space="preserve"> nyilvános </w:t>
      </w:r>
      <w:r w:rsidR="00E12B0E">
        <w:rPr>
          <w:lang w:val="hu-HU"/>
        </w:rPr>
        <w:t>ingatlan-nyilvántartás kivonata</w:t>
      </w:r>
      <w:r>
        <w:rPr>
          <w:lang w:val="hu-HU"/>
        </w:rPr>
        <w:t xml:space="preserve"> az infrastruktúrára,  </w:t>
      </w:r>
      <w:r w:rsidR="0044522E">
        <w:rPr>
          <w:lang w:val="hu-HU"/>
        </w:rPr>
        <w:t>amely  le lett könyvelve az i</w:t>
      </w:r>
      <w:r w:rsidR="00854E27">
        <w:rPr>
          <w:lang w:val="hu-HU"/>
        </w:rPr>
        <w:t xml:space="preserve">ngatlan nyilvános </w:t>
      </w:r>
      <w:r w:rsidR="0044522E">
        <w:rPr>
          <w:lang w:val="hu-HU"/>
        </w:rPr>
        <w:t xml:space="preserve">nyilvántartásában </w:t>
      </w:r>
      <w:r w:rsidR="00E12B0E">
        <w:rPr>
          <w:lang w:val="hu-HU"/>
        </w:rPr>
        <w:t>(</w:t>
      </w:r>
      <w:r w:rsidR="00E12B0E">
        <w:rPr>
          <w:i/>
          <w:lang w:val="hu-HU"/>
        </w:rPr>
        <w:t>a helyi önkormányzati egység szerzi be)</w:t>
      </w:r>
      <w:r w:rsidR="0044522E">
        <w:rPr>
          <w:lang w:val="hu-HU"/>
        </w:rPr>
        <w:t xml:space="preserve"> és/vagy</w:t>
      </w:r>
    </w:p>
    <w:p w:rsidR="00E12B0E" w:rsidRPr="00003CB0" w:rsidRDefault="0044522E" w:rsidP="00854E27">
      <w:pPr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 jogi személy </w:t>
      </w:r>
      <w:r w:rsidR="00003CB0">
        <w:rPr>
          <w:lang w:val="hu-HU"/>
        </w:rPr>
        <w:t xml:space="preserve">leltárjegyzékét és a könyvelőségi </w:t>
      </w:r>
      <w:r w:rsidR="00854E27">
        <w:rPr>
          <w:lang w:val="hu-HU"/>
        </w:rPr>
        <w:t>dokumentációt,</w:t>
      </w:r>
      <w:r w:rsidR="00E12B0E">
        <w:rPr>
          <w:lang w:val="hu-HU"/>
        </w:rPr>
        <w:t xml:space="preserve"> aláír</w:t>
      </w:r>
      <w:r w:rsidR="009710BD">
        <w:rPr>
          <w:lang w:val="hu-HU"/>
        </w:rPr>
        <w:t xml:space="preserve">va és hitelesítve, összhangban </w:t>
      </w:r>
      <w:r w:rsidR="00E12B0E">
        <w:rPr>
          <w:lang w:val="hu-HU"/>
        </w:rPr>
        <w:t xml:space="preserve">a számvitelről szóló törvénnyel, </w:t>
      </w:r>
      <w:r w:rsidR="009710BD">
        <w:rPr>
          <w:lang w:val="hu-HU"/>
        </w:rPr>
        <w:t xml:space="preserve">a jogi személyt illetően, </w:t>
      </w:r>
      <w:r w:rsidR="00594067">
        <w:rPr>
          <w:lang w:val="hu-HU"/>
        </w:rPr>
        <w:t xml:space="preserve">az infrastruktúrára, amely nem lett lekönyvelve </w:t>
      </w:r>
      <w:r>
        <w:rPr>
          <w:lang w:val="hu-HU"/>
        </w:rPr>
        <w:t xml:space="preserve">a  nyilvános ingatlan-nyilvántartásban </w:t>
      </w:r>
      <w:r w:rsidR="00AE6EEF">
        <w:rPr>
          <w:b/>
          <w:i/>
          <w:lang w:val="hu-HU"/>
        </w:rPr>
        <w:t xml:space="preserve">(a kérelmező </w:t>
      </w:r>
      <w:r>
        <w:rPr>
          <w:b/>
          <w:i/>
          <w:lang w:val="hu-HU"/>
        </w:rPr>
        <w:t xml:space="preserve"> </w:t>
      </w:r>
      <w:r w:rsidR="00AE6EEF">
        <w:rPr>
          <w:b/>
          <w:i/>
          <w:lang w:val="hu-HU"/>
        </w:rPr>
        <w:t>küldi meg</w:t>
      </w:r>
      <w:r>
        <w:rPr>
          <w:b/>
          <w:i/>
          <w:lang w:val="hu-HU"/>
        </w:rPr>
        <w:t>)</w:t>
      </w:r>
      <w:r w:rsidR="00003CB0">
        <w:rPr>
          <w:b/>
          <w:i/>
          <w:lang w:val="hu-HU"/>
        </w:rPr>
        <w:t>,</w:t>
      </w:r>
      <w:r w:rsidR="009710BD">
        <w:rPr>
          <w:lang w:val="hu-HU"/>
        </w:rPr>
        <w:t xml:space="preserve"> és / vagy</w:t>
      </w:r>
    </w:p>
    <w:p w:rsidR="00003CB0" w:rsidRDefault="00003CB0" w:rsidP="00003CB0">
      <w:pPr>
        <w:numPr>
          <w:ilvl w:val="0"/>
          <w:numId w:val="7"/>
        </w:numPr>
        <w:jc w:val="both"/>
        <w:rPr>
          <w:lang w:val="hu-HU"/>
        </w:rPr>
      </w:pPr>
      <w:r>
        <w:rPr>
          <w:lang w:val="hu-HU"/>
        </w:rPr>
        <w:t xml:space="preserve">a mezőgazdasági teendőkben illetékes minisztérium egyetértése / jóváhagyása a beruházási befektetésekre az infrastruktúrát illetően, amely a  2006-os év után lett építve, illetve a természetes személy (a kérelem benyújtója) adásvételi </w:t>
      </w:r>
      <w:r>
        <w:rPr>
          <w:lang w:val="hu-HU"/>
        </w:rPr>
        <w:lastRenderedPageBreak/>
        <w:t xml:space="preserve">szerződését a jogi személlyel,  amely  az infrastruktúrát építette,  összhangban az akkor érvényben levő jogszabályokkal </w:t>
      </w:r>
      <w:r>
        <w:rPr>
          <w:b/>
          <w:i/>
          <w:lang w:val="hu-HU"/>
        </w:rPr>
        <w:t>(a kérel</w:t>
      </w:r>
      <w:r w:rsidR="00AE6EEF">
        <w:rPr>
          <w:b/>
          <w:i/>
          <w:lang w:val="hu-HU"/>
        </w:rPr>
        <w:t>mező küldi meg</w:t>
      </w:r>
      <w:r>
        <w:rPr>
          <w:b/>
          <w:i/>
          <w:lang w:val="hu-HU"/>
        </w:rPr>
        <w:t>),</w:t>
      </w:r>
    </w:p>
    <w:p w:rsidR="00E12B0E" w:rsidRPr="00594067" w:rsidRDefault="00E12B0E">
      <w:pPr>
        <w:numPr>
          <w:ilvl w:val="0"/>
          <w:numId w:val="4"/>
        </w:numPr>
        <w:jc w:val="both"/>
        <w:rPr>
          <w:b/>
          <w:lang w:val="hu-HU"/>
        </w:rPr>
      </w:pPr>
      <w:r>
        <w:rPr>
          <w:lang w:val="hu-HU"/>
        </w:rPr>
        <w:t xml:space="preserve">A Köztársasági Mezőgazdasági Felügyelőség jegyzőkönyvét </w:t>
      </w:r>
      <w:r w:rsidRPr="00AE6EEF">
        <w:rPr>
          <w:b/>
          <w:lang w:val="hu-HU"/>
        </w:rPr>
        <w:t>(</w:t>
      </w:r>
      <w:r w:rsidRPr="00AE6EEF">
        <w:rPr>
          <w:b/>
          <w:i/>
          <w:lang w:val="hu-HU"/>
        </w:rPr>
        <w:t xml:space="preserve">a kérelmező küldi meg), </w:t>
      </w:r>
    </w:p>
    <w:p w:rsidR="00594067" w:rsidRPr="00594067" w:rsidRDefault="00594067">
      <w:pPr>
        <w:numPr>
          <w:ilvl w:val="0"/>
          <w:numId w:val="4"/>
        </w:numPr>
        <w:jc w:val="both"/>
        <w:rPr>
          <w:b/>
          <w:lang w:val="hu-HU"/>
        </w:rPr>
      </w:pPr>
      <w:r>
        <w:rPr>
          <w:lang w:val="hu-HU"/>
        </w:rPr>
        <w:t xml:space="preserve">A bizonyítékot,   hogy a kérelem benyújtója   hordozója </w:t>
      </w:r>
      <w:r w:rsidR="00BC3C20">
        <w:rPr>
          <w:lang w:val="hu-HU"/>
        </w:rPr>
        <w:t xml:space="preserve"> vagy  tagja  az aktív státusú </w:t>
      </w:r>
      <w:r>
        <w:rPr>
          <w:lang w:val="hu-HU"/>
        </w:rPr>
        <w:t>regisztrált mezőgazdasági birtoknak</w:t>
      </w:r>
      <w:r w:rsidR="00BC3C20">
        <w:rPr>
          <w:lang w:val="hu-HU"/>
        </w:rPr>
        <w:t xml:space="preserve">  legalább három éve (</w:t>
      </w:r>
      <w:r w:rsidR="00BC3C20">
        <w:rPr>
          <w:i/>
          <w:iCs/>
          <w:lang w:val="hu-HU"/>
        </w:rPr>
        <w:t xml:space="preserve">a helyi  önkormányzati egység szerzi be). </w:t>
      </w:r>
    </w:p>
    <w:p w:rsidR="00594067" w:rsidRPr="00AE6EEF" w:rsidRDefault="00594067" w:rsidP="00594067">
      <w:pPr>
        <w:ind w:left="1429"/>
        <w:jc w:val="both"/>
        <w:rPr>
          <w:b/>
          <w:lang w:val="hu-HU"/>
        </w:rPr>
      </w:pPr>
    </w:p>
    <w:p w:rsidR="009B26C0" w:rsidRDefault="00E12B0E" w:rsidP="009B26C0">
      <w:pPr>
        <w:numPr>
          <w:ilvl w:val="0"/>
          <w:numId w:val="3"/>
        </w:numPr>
        <w:ind w:left="1077" w:hanging="340"/>
        <w:jc w:val="both"/>
        <w:rPr>
          <w:lang w:val="hu-HU"/>
        </w:rPr>
      </w:pPr>
      <w:r>
        <w:rPr>
          <w:b/>
          <w:lang w:val="hu-HU"/>
        </w:rPr>
        <w:t xml:space="preserve">Az állattenyésztés alapján </w:t>
      </w:r>
      <w:r>
        <w:rPr>
          <w:lang w:val="hu-HU"/>
        </w:rPr>
        <w:t>szükséges dokumentáció az előbérleti jog</w:t>
      </w:r>
    </w:p>
    <w:p w:rsidR="00E12B0E" w:rsidRDefault="009B26C0" w:rsidP="009B26C0">
      <w:pPr>
        <w:ind w:left="737"/>
        <w:jc w:val="both"/>
        <w:rPr>
          <w:lang w:val="hu-HU"/>
        </w:rPr>
      </w:pPr>
      <w:r>
        <w:rPr>
          <w:b/>
          <w:lang w:val="hu-HU"/>
        </w:rPr>
        <w:t xml:space="preserve">          </w:t>
      </w:r>
      <w:r w:rsidR="006432EF">
        <w:rPr>
          <w:lang w:val="hu-HU"/>
        </w:rPr>
        <w:t xml:space="preserve"> </w:t>
      </w:r>
      <w:r w:rsidR="00E12B0E">
        <w:rPr>
          <w:lang w:val="hu-HU"/>
        </w:rPr>
        <w:t>érvényesítésére</w:t>
      </w:r>
      <w:r w:rsidR="006432EF">
        <w:rPr>
          <w:lang w:val="hu-HU"/>
        </w:rPr>
        <w:t xml:space="preserve"> az alábbi</w:t>
      </w:r>
      <w:r w:rsidR="00E12B0E">
        <w:rPr>
          <w:lang w:val="hu-HU"/>
        </w:rPr>
        <w:t xml:space="preserve">: </w:t>
      </w:r>
    </w:p>
    <w:p w:rsidR="006432EF" w:rsidRDefault="006432EF" w:rsidP="006432EF">
      <w:pPr>
        <w:ind w:left="737"/>
        <w:jc w:val="both"/>
        <w:rPr>
          <w:lang w:val="hu-HU"/>
        </w:rPr>
      </w:pPr>
    </w:p>
    <w:p w:rsidR="00E12B0E" w:rsidRDefault="00E12B0E">
      <w:pPr>
        <w:numPr>
          <w:ilvl w:val="0"/>
          <w:numId w:val="1"/>
        </w:numPr>
        <w:jc w:val="both"/>
        <w:rPr>
          <w:rFonts w:eastAsia="Times New Roman" w:cs="Times New Roman"/>
          <w:lang w:val="hu-HU"/>
        </w:rPr>
      </w:pPr>
      <w:r>
        <w:rPr>
          <w:lang w:val="hu-HU"/>
        </w:rPr>
        <w:t>Kérelem az előbérleti jog elismerésére állattenyésztés alapján, aláírva a természetes</w:t>
      </w:r>
    </w:p>
    <w:p w:rsidR="00E12B0E" w:rsidRDefault="00E12B0E">
      <w:pPr>
        <w:ind w:left="705"/>
        <w:jc w:val="both"/>
        <w:rPr>
          <w:b/>
          <w:i/>
          <w:lang w:val="hu-HU"/>
        </w:rPr>
      </w:pPr>
      <w:r>
        <w:rPr>
          <w:rFonts w:eastAsia="Times New Roman" w:cs="Times New Roman"/>
          <w:lang w:val="hu-HU"/>
        </w:rPr>
        <w:t xml:space="preserve">      </w:t>
      </w:r>
      <w:r>
        <w:rPr>
          <w:lang w:val="hu-HU"/>
        </w:rPr>
        <w:t xml:space="preserve">személy, illetve a jogi személy felelős személye által </w:t>
      </w:r>
      <w:r w:rsidRPr="006432EF">
        <w:rPr>
          <w:b/>
          <w:lang w:val="hu-HU"/>
        </w:rPr>
        <w:t>(</w:t>
      </w:r>
      <w:r w:rsidRPr="006432EF">
        <w:rPr>
          <w:b/>
          <w:i/>
          <w:lang w:val="hu-HU"/>
        </w:rPr>
        <w:t>a kérelem benyújtója küldi meg)</w:t>
      </w:r>
      <w:r w:rsidR="006432EF">
        <w:rPr>
          <w:b/>
          <w:i/>
          <w:lang w:val="hu-HU"/>
        </w:rPr>
        <w:t>,</w:t>
      </w:r>
    </w:p>
    <w:p w:rsidR="006432EF" w:rsidRDefault="006432EF" w:rsidP="006432EF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bizonyítékot, hogy a kérelem benyújtója hordozója vagy tagja a legalább egy éve aktív</w:t>
      </w:r>
    </w:p>
    <w:p w:rsidR="006432EF" w:rsidRDefault="006432EF" w:rsidP="006432EF">
      <w:pPr>
        <w:ind w:left="705"/>
        <w:jc w:val="both"/>
        <w:rPr>
          <w:lang w:val="hu-HU"/>
        </w:rPr>
      </w:pPr>
      <w:r>
        <w:rPr>
          <w:lang w:val="hu-HU"/>
        </w:rPr>
        <w:t xml:space="preserve">     státusú regisztrált mezőgazdasági birtoknak </w:t>
      </w:r>
      <w:r>
        <w:rPr>
          <w:i/>
          <w:lang w:val="hu-HU"/>
        </w:rPr>
        <w:t xml:space="preserve">(a helyi önkormányzati egység szerzi be), </w:t>
      </w:r>
    </w:p>
    <w:p w:rsidR="006432EF" w:rsidRDefault="009B26C0" w:rsidP="006432EF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Bizonyítékot,</w:t>
      </w:r>
      <w:r w:rsidR="006432EF">
        <w:rPr>
          <w:lang w:val="hu-HU"/>
        </w:rPr>
        <w:t xml:space="preserve">hogy a  jogi vagy természetes személy tulajdonosa  a háziállatoknak,  és tulajdonosa, illetve  bérlője ezen  állatok tartását szolgáló létesítménynek,  </w:t>
      </w:r>
      <w:r w:rsidR="00E56B37">
        <w:rPr>
          <w:lang w:val="hu-HU"/>
        </w:rPr>
        <w:t xml:space="preserve">a feltételes jószágszám megállapításával: </w:t>
      </w:r>
    </w:p>
    <w:p w:rsidR="00E56B37" w:rsidRPr="00F74EAF" w:rsidRDefault="00E56B37" w:rsidP="00E56B37">
      <w:pPr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 xml:space="preserve">A </w:t>
      </w:r>
      <w:r w:rsidR="009B26C0">
        <w:rPr>
          <w:lang w:val="hu-HU"/>
        </w:rPr>
        <w:t xml:space="preserve">feltételes jószágszámról szóló </w:t>
      </w:r>
      <w:r w:rsidR="00594067">
        <w:rPr>
          <w:lang w:val="hu-HU"/>
        </w:rPr>
        <w:t xml:space="preserve">igazolást, amelyet </w:t>
      </w:r>
      <w:r>
        <w:rPr>
          <w:lang w:val="hu-HU"/>
        </w:rPr>
        <w:t xml:space="preserve">a Belgrádi-Zimonyi Állattenyésztési Intézet ad ki (kivéve a lovakat,  amelyekre  a Belgrádi-Zimonyi Mezőgazdasági Kar adja ki),  illetve  a  Vajdaság AT területén az Újvidéki  Mezőgazdasági Kar – Állattenyésztési Osztálya – </w:t>
      </w:r>
      <w:r>
        <w:rPr>
          <w:b/>
          <w:lang w:val="hu-HU"/>
        </w:rPr>
        <w:t xml:space="preserve">a regisztrált mezőgazdasági  birtokra a törzskönyvezett rendszerben </w:t>
      </w:r>
      <w:r w:rsidRPr="006432EF">
        <w:rPr>
          <w:b/>
          <w:lang w:val="hu-HU"/>
        </w:rPr>
        <w:t>(</w:t>
      </w:r>
      <w:r w:rsidRPr="006432EF">
        <w:rPr>
          <w:b/>
          <w:i/>
          <w:lang w:val="hu-HU"/>
        </w:rPr>
        <w:t>a kérelem benyújtója küldi meg)</w:t>
      </w:r>
      <w:r>
        <w:rPr>
          <w:b/>
          <w:i/>
          <w:lang w:val="hu-HU"/>
        </w:rPr>
        <w:t>,</w:t>
      </w:r>
    </w:p>
    <w:p w:rsidR="00F74EAF" w:rsidRPr="00F74EAF" w:rsidRDefault="00F74EAF" w:rsidP="00E56B37">
      <w:pPr>
        <w:numPr>
          <w:ilvl w:val="0"/>
          <w:numId w:val="8"/>
        </w:numPr>
        <w:jc w:val="both"/>
        <w:rPr>
          <w:lang w:val="hu-HU"/>
        </w:rPr>
      </w:pPr>
      <w:r>
        <w:rPr>
          <w:lang w:val="hu-HU"/>
        </w:rPr>
        <w:t xml:space="preserve">A Köztársasági Mezőgazdasági Felügyelőség jegyzőkönyvét – </w:t>
      </w:r>
      <w:r>
        <w:rPr>
          <w:b/>
          <w:lang w:val="hu-HU"/>
        </w:rPr>
        <w:t>a regisztrált mezőgazdaság</w:t>
      </w:r>
      <w:r w:rsidR="00594067">
        <w:rPr>
          <w:b/>
          <w:lang w:val="hu-HU"/>
        </w:rPr>
        <w:t xml:space="preserve">i birtokra, amely nincs a </w:t>
      </w:r>
      <w:r>
        <w:rPr>
          <w:b/>
          <w:lang w:val="hu-HU"/>
        </w:rPr>
        <w:t>törzskönyvezett rendszerben (</w:t>
      </w:r>
      <w:r>
        <w:rPr>
          <w:b/>
          <w:i/>
          <w:lang w:val="hu-HU"/>
        </w:rPr>
        <w:t>a kérelem benyújtója küldi meg),</w:t>
      </w:r>
    </w:p>
    <w:p w:rsidR="00F74EAF" w:rsidRDefault="00F74EAF" w:rsidP="00F74EAF">
      <w:pPr>
        <w:ind w:left="705"/>
        <w:jc w:val="both"/>
        <w:rPr>
          <w:b/>
          <w:i/>
          <w:lang w:val="hu-HU"/>
        </w:rPr>
      </w:pPr>
      <w:r>
        <w:rPr>
          <w:b/>
          <w:lang w:val="hu-HU"/>
        </w:rPr>
        <w:t>(Megjegyzés:</w:t>
      </w:r>
      <w:r>
        <w:rPr>
          <w:lang w:val="hu-HU"/>
        </w:rPr>
        <w:t xml:space="preserve"> </w:t>
      </w:r>
      <w:r>
        <w:rPr>
          <w:i/>
          <w:lang w:val="hu-HU"/>
        </w:rPr>
        <w:t xml:space="preserve">a </w:t>
      </w:r>
      <w:r w:rsidRPr="00F74EAF">
        <w:rPr>
          <w:i/>
          <w:lang w:val="hu-HU"/>
        </w:rPr>
        <w:t>Köztárs</w:t>
      </w:r>
      <w:r>
        <w:rPr>
          <w:i/>
          <w:lang w:val="hu-HU"/>
        </w:rPr>
        <w:t>asági Mezőgazdasági Felügyelő jegyzőkönyvben megállapítja a fel</w:t>
      </w:r>
      <w:r w:rsidR="00261490">
        <w:rPr>
          <w:i/>
          <w:lang w:val="hu-HU"/>
        </w:rPr>
        <w:t>tételes jószágszámot, amelyet a</w:t>
      </w:r>
      <w:r w:rsidR="009B26C0">
        <w:rPr>
          <w:i/>
          <w:lang w:val="hu-HU"/>
        </w:rPr>
        <w:t xml:space="preserve"> talált állapotban</w:t>
      </w:r>
      <w:r>
        <w:rPr>
          <w:i/>
          <w:lang w:val="hu-HU"/>
        </w:rPr>
        <w:t xml:space="preserve"> számol el, illetve  </w:t>
      </w:r>
      <w:r>
        <w:rPr>
          <w:b/>
          <w:i/>
          <w:lang w:val="hu-HU"/>
        </w:rPr>
        <w:t>a személy iratát az  eladásról,  a vágásra való átadásról és  a jószág kiviteléről</w:t>
      </w:r>
      <w:r w:rsidR="00261490">
        <w:rPr>
          <w:b/>
          <w:i/>
          <w:lang w:val="hu-HU"/>
        </w:rPr>
        <w:t>,</w:t>
      </w:r>
      <w:r w:rsidR="00594067">
        <w:rPr>
          <w:b/>
          <w:i/>
          <w:lang w:val="hu-HU"/>
        </w:rPr>
        <w:t>)</w:t>
      </w:r>
    </w:p>
    <w:p w:rsidR="00261490" w:rsidRDefault="00261490" w:rsidP="00261490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 mezőgazdasági földterület bérletéről  szóló szerződéseket, amelyeket más</w:t>
      </w:r>
    </w:p>
    <w:p w:rsidR="00261490" w:rsidRDefault="00261490" w:rsidP="00261490">
      <w:pPr>
        <w:ind w:left="705"/>
        <w:jc w:val="both"/>
        <w:rPr>
          <w:lang w:val="hu-HU"/>
        </w:rPr>
      </w:pPr>
      <w:r>
        <w:rPr>
          <w:lang w:val="hu-HU"/>
        </w:rPr>
        <w:t xml:space="preserve">      személyekkel kötött, amelyek  a  helyi önkormányzati egység területén vannak,</w:t>
      </w:r>
    </w:p>
    <w:p w:rsidR="00261490" w:rsidRDefault="00261490" w:rsidP="00261490">
      <w:pPr>
        <w:ind w:left="709"/>
        <w:jc w:val="both"/>
        <w:rPr>
          <w:lang w:val="hu-HU"/>
        </w:rPr>
      </w:pPr>
      <w:r>
        <w:rPr>
          <w:lang w:val="hu-HU"/>
        </w:rPr>
        <w:t xml:space="preserve">      amelyekre a kérelmet benyújtják,  és  amelyek hitelesítve vannak a  hatásköri szerv által </w:t>
      </w:r>
    </w:p>
    <w:p w:rsidR="00261490" w:rsidRDefault="00261490" w:rsidP="00261490">
      <w:pPr>
        <w:ind w:left="709"/>
        <w:jc w:val="both"/>
        <w:rPr>
          <w:b/>
          <w:i/>
          <w:lang w:val="hu-HU"/>
        </w:rPr>
      </w:pPr>
      <w:r>
        <w:rPr>
          <w:lang w:val="hu-HU"/>
        </w:rPr>
        <w:t xml:space="preserve">      </w:t>
      </w:r>
      <w:r>
        <w:rPr>
          <w:b/>
          <w:lang w:val="hu-HU"/>
        </w:rPr>
        <w:t>(</w:t>
      </w:r>
      <w:r>
        <w:rPr>
          <w:b/>
          <w:i/>
          <w:lang w:val="hu-HU"/>
        </w:rPr>
        <w:t>a kérelem benyújtója küldi meg),</w:t>
      </w:r>
    </w:p>
    <w:p w:rsidR="00F7702F" w:rsidRDefault="00261490" w:rsidP="00F7702F">
      <w:pPr>
        <w:ind w:left="709"/>
        <w:jc w:val="both"/>
        <w:rPr>
          <w:lang w:val="hu-HU"/>
        </w:rPr>
      </w:pPr>
      <w:r>
        <w:rPr>
          <w:i/>
          <w:lang w:val="hu-HU"/>
        </w:rPr>
        <w:t xml:space="preserve">5. </w:t>
      </w:r>
      <w:r>
        <w:rPr>
          <w:lang w:val="hu-HU"/>
        </w:rPr>
        <w:t xml:space="preserve">  A kérelem  benyújtójának nyilatkozata,  amellyel  jóváhagyását adja</w:t>
      </w:r>
      <w:r w:rsidR="00F7702F">
        <w:rPr>
          <w:lang w:val="hu-HU"/>
        </w:rPr>
        <w:t>,  hogy  eszközöljék</w:t>
      </w:r>
    </w:p>
    <w:p w:rsidR="00F7702F" w:rsidRDefault="00F7702F" w:rsidP="00F7702F">
      <w:pPr>
        <w:ind w:left="709"/>
        <w:jc w:val="both"/>
        <w:rPr>
          <w:lang w:val="hu-HU"/>
        </w:rPr>
      </w:pPr>
      <w:r>
        <w:rPr>
          <w:i/>
          <w:lang w:val="hu-HU"/>
        </w:rPr>
        <w:t xml:space="preserve">    </w:t>
      </w:r>
      <w:r>
        <w:rPr>
          <w:lang w:val="hu-HU"/>
        </w:rPr>
        <w:t xml:space="preserve">  az adatok ellenőrzését a  hatásköri szerveknél,  amelyek  szükségesek  a  jelen nyilvános</w:t>
      </w:r>
    </w:p>
    <w:p w:rsidR="00F7702F" w:rsidRDefault="00F7702F" w:rsidP="00F7702F">
      <w:pPr>
        <w:ind w:left="709"/>
        <w:jc w:val="both"/>
        <w:rPr>
          <w:lang w:val="hu-HU"/>
        </w:rPr>
      </w:pPr>
      <w:r>
        <w:rPr>
          <w:lang w:val="hu-HU"/>
        </w:rPr>
        <w:t xml:space="preserve">      felhívás  megvalósításához,</w:t>
      </w:r>
    </w:p>
    <w:p w:rsidR="00F7702F" w:rsidRDefault="00721CAD" w:rsidP="00721CAD">
      <w:pPr>
        <w:ind w:left="705"/>
        <w:jc w:val="both"/>
        <w:rPr>
          <w:lang w:val="hu-HU"/>
        </w:rPr>
      </w:pPr>
      <w:r>
        <w:rPr>
          <w:lang w:val="hu-HU"/>
        </w:rPr>
        <w:t xml:space="preserve">6.    </w:t>
      </w:r>
      <w:r w:rsidR="00F7702F">
        <w:rPr>
          <w:lang w:val="hu-HU"/>
        </w:rPr>
        <w:t>A kérelem  benyújtójának a nyilatkozata, aláírva  a  természetes személy, illetve a jogi</w:t>
      </w:r>
    </w:p>
    <w:p w:rsidR="00F7702F" w:rsidRDefault="00F7702F" w:rsidP="00F7702F">
      <w:pPr>
        <w:jc w:val="both"/>
        <w:rPr>
          <w:lang w:val="hu-HU"/>
        </w:rPr>
      </w:pPr>
      <w:r>
        <w:rPr>
          <w:lang w:val="hu-HU"/>
        </w:rPr>
        <w:t xml:space="preserve">                  személy felelős személye által, amelyet büntetőjogi és anyagi felelősség mellett adnak, </w:t>
      </w:r>
    </w:p>
    <w:p w:rsidR="00F7702F" w:rsidRDefault="00F7702F" w:rsidP="00F7702F">
      <w:pPr>
        <w:jc w:val="both"/>
        <w:rPr>
          <w:lang w:val="hu-HU"/>
        </w:rPr>
      </w:pPr>
      <w:r>
        <w:rPr>
          <w:lang w:val="hu-HU"/>
        </w:rPr>
        <w:t xml:space="preserve">                  amely tartalmazza:</w:t>
      </w:r>
    </w:p>
    <w:p w:rsidR="00F7702F" w:rsidRDefault="009B26C0" w:rsidP="00F7702F">
      <w:pPr>
        <w:numPr>
          <w:ilvl w:val="0"/>
          <w:numId w:val="11"/>
        </w:numPr>
        <w:jc w:val="both"/>
        <w:rPr>
          <w:lang w:val="hu-HU"/>
        </w:rPr>
      </w:pPr>
      <w:r>
        <w:rPr>
          <w:lang w:val="hu-HU"/>
        </w:rPr>
        <w:t xml:space="preserve">a nyilatkozatot, miszerint </w:t>
      </w:r>
      <w:r w:rsidR="00567805">
        <w:rPr>
          <w:lang w:val="hu-HU"/>
        </w:rPr>
        <w:t xml:space="preserve">megküldött minden bizonyítékot, </w:t>
      </w:r>
      <w:r w:rsidR="00F7702F">
        <w:rPr>
          <w:lang w:val="hu-HU"/>
        </w:rPr>
        <w:t>amelyek  a mezőgazdasági  földterület bérletére  vonatkoznak a  helyi  önkormányzat területén,  amelyre  a kérelmét benyújtotta</w:t>
      </w:r>
      <w:r w:rsidR="002B6004">
        <w:rPr>
          <w:lang w:val="hu-HU"/>
        </w:rPr>
        <w:t xml:space="preserve">, </w:t>
      </w:r>
    </w:p>
    <w:p w:rsidR="00567805" w:rsidRDefault="001225E9" w:rsidP="001225E9">
      <w:pPr>
        <w:numPr>
          <w:ilvl w:val="0"/>
          <w:numId w:val="11"/>
        </w:numPr>
        <w:jc w:val="both"/>
        <w:rPr>
          <w:lang w:val="hu-HU"/>
        </w:rPr>
      </w:pPr>
      <w:r w:rsidRPr="00567805">
        <w:rPr>
          <w:lang w:val="hu-HU"/>
        </w:rPr>
        <w:t xml:space="preserve">a kapcsolódó személyek </w:t>
      </w:r>
      <w:r w:rsidR="002B6004" w:rsidRPr="00567805">
        <w:rPr>
          <w:lang w:val="hu-HU"/>
        </w:rPr>
        <w:t xml:space="preserve">jegyzékét  </w:t>
      </w:r>
      <w:r w:rsidR="00567805">
        <w:rPr>
          <w:lang w:val="hu-HU"/>
        </w:rPr>
        <w:t>(</w:t>
      </w:r>
      <w:r w:rsidR="00567805">
        <w:rPr>
          <w:b/>
          <w:lang w:val="hu-HU"/>
        </w:rPr>
        <w:t>a jogi személy neve a  törzsszámmal és / vagy   a  természetes személlyel való rokonság és a személyi szám).</w:t>
      </w:r>
    </w:p>
    <w:p w:rsidR="002B6004" w:rsidRPr="00567805" w:rsidRDefault="002B6004" w:rsidP="00567805">
      <w:pPr>
        <w:ind w:left="1069"/>
        <w:jc w:val="both"/>
        <w:rPr>
          <w:lang w:val="hu-HU"/>
        </w:rPr>
      </w:pPr>
      <w:r w:rsidRPr="00567805">
        <w:rPr>
          <w:b/>
          <w:lang w:val="hu-HU"/>
        </w:rPr>
        <w:t>(Megjegyzés:  a  természetes személyek esetében  kapcsolódó személynek tekintendők:</w:t>
      </w:r>
      <w:r w:rsidR="001225E9" w:rsidRPr="00567805">
        <w:rPr>
          <w:b/>
          <w:lang w:val="hu-HU"/>
        </w:rPr>
        <w:t xml:space="preserve"> </w:t>
      </w:r>
      <w:r w:rsidR="00D2054A" w:rsidRPr="00567805">
        <w:rPr>
          <w:lang w:val="hu-HU"/>
        </w:rPr>
        <w:t>a nagyapa</w:t>
      </w:r>
      <w:r w:rsidRPr="00567805">
        <w:rPr>
          <w:lang w:val="hu-HU"/>
        </w:rPr>
        <w:t xml:space="preserve">,  </w:t>
      </w:r>
      <w:r w:rsidR="00D2054A" w:rsidRPr="00567805">
        <w:rPr>
          <w:lang w:val="hu-HU"/>
        </w:rPr>
        <w:t>a nagyanya,</w:t>
      </w:r>
      <w:r w:rsidR="001225E9" w:rsidRPr="00567805">
        <w:rPr>
          <w:lang w:val="hu-HU"/>
        </w:rPr>
        <w:t xml:space="preserve"> </w:t>
      </w:r>
      <w:r w:rsidRPr="00567805">
        <w:rPr>
          <w:lang w:val="hu-HU"/>
        </w:rPr>
        <w:t>az anya, az apa,  a gye</w:t>
      </w:r>
      <w:r w:rsidR="00D2054A" w:rsidRPr="00567805">
        <w:rPr>
          <w:lang w:val="hu-HU"/>
        </w:rPr>
        <w:t>rekek,  a házastárs,  az örökbe</w:t>
      </w:r>
      <w:r w:rsidRPr="00567805">
        <w:rPr>
          <w:lang w:val="hu-HU"/>
        </w:rPr>
        <w:t>fogadott,  a házasságon kívüli  partner, amennyiben  a  tartózkodási  helyük ugyanazon a címen van</w:t>
      </w:r>
      <w:r w:rsidR="001225E9" w:rsidRPr="00567805">
        <w:rPr>
          <w:lang w:val="hu-HU"/>
        </w:rPr>
        <w:t xml:space="preserve">, </w:t>
      </w:r>
      <w:r w:rsidR="00721CAD" w:rsidRPr="00567805">
        <w:rPr>
          <w:b/>
          <w:lang w:val="hu-HU"/>
        </w:rPr>
        <w:t xml:space="preserve">jogi személyek esetében kapcsolódó személynek tekintendők: </w:t>
      </w:r>
      <w:r w:rsidR="00721CAD" w:rsidRPr="00567805">
        <w:rPr>
          <w:lang w:val="hu-HU"/>
        </w:rPr>
        <w:t>jog</w:t>
      </w:r>
      <w:r w:rsidR="00BC3C20">
        <w:rPr>
          <w:lang w:val="hu-HU"/>
        </w:rPr>
        <w:t>i</w:t>
      </w:r>
      <w:r w:rsidR="00721CAD" w:rsidRPr="00567805">
        <w:rPr>
          <w:lang w:val="hu-HU"/>
        </w:rPr>
        <w:t xml:space="preserve"> és/vagy természetes személy,  akinek/amelynek legalább 25%-os tőkerészesedése van (részvény,  részesedés vagy szavazat).</w:t>
      </w:r>
    </w:p>
    <w:p w:rsidR="00721CAD" w:rsidRDefault="00721CAD" w:rsidP="00721CAD">
      <w:pPr>
        <w:ind w:left="705"/>
        <w:jc w:val="both"/>
        <w:rPr>
          <w:lang w:val="hu-HU"/>
        </w:rPr>
      </w:pPr>
      <w:r>
        <w:rPr>
          <w:lang w:val="hu-HU"/>
        </w:rPr>
        <w:t>7. Bizonylatot a nyilv</w:t>
      </w:r>
      <w:r w:rsidR="001225E9">
        <w:rPr>
          <w:lang w:val="hu-HU"/>
        </w:rPr>
        <w:t xml:space="preserve">ános ingatlan-nyilvántartóból, </w:t>
      </w:r>
      <w:r>
        <w:rPr>
          <w:lang w:val="hu-HU"/>
        </w:rPr>
        <w:t>amellyel bizonyítja  a mezőgazdasági</w:t>
      </w:r>
    </w:p>
    <w:p w:rsidR="00721CAD" w:rsidRDefault="00721CAD" w:rsidP="00721CAD">
      <w:pPr>
        <w:ind w:left="705"/>
        <w:jc w:val="both"/>
        <w:rPr>
          <w:lang w:val="hu-HU"/>
        </w:rPr>
      </w:pPr>
      <w:r>
        <w:rPr>
          <w:lang w:val="hu-HU"/>
        </w:rPr>
        <w:t xml:space="preserve">    fölterület teljes felületét,  amellyel a  kérelem benyújtója rendelkezik a saját tulajdonában</w:t>
      </w:r>
    </w:p>
    <w:p w:rsidR="00821BE3" w:rsidRDefault="00821BE3" w:rsidP="00821BE3">
      <w:pPr>
        <w:ind w:left="705" w:firstLine="4"/>
        <w:jc w:val="both"/>
        <w:rPr>
          <w:i/>
          <w:lang w:val="hu-HU"/>
        </w:rPr>
      </w:pPr>
      <w:r>
        <w:rPr>
          <w:lang w:val="hu-HU"/>
        </w:rPr>
        <w:lastRenderedPageBreak/>
        <w:t xml:space="preserve">    </w:t>
      </w:r>
      <w:r w:rsidR="00721CAD">
        <w:rPr>
          <w:lang w:val="hu-HU"/>
        </w:rPr>
        <w:t>a helyi önkormányzat</w:t>
      </w:r>
      <w:r>
        <w:rPr>
          <w:lang w:val="hu-HU"/>
        </w:rPr>
        <w:t xml:space="preserve">i egység területén, amelyre  a </w:t>
      </w:r>
      <w:r w:rsidR="00721CAD">
        <w:rPr>
          <w:lang w:val="hu-HU"/>
        </w:rPr>
        <w:t>kérelmet benyújtja</w:t>
      </w:r>
      <w:r>
        <w:rPr>
          <w:lang w:val="hu-HU"/>
        </w:rPr>
        <w:t xml:space="preserve"> </w:t>
      </w:r>
      <w:r>
        <w:rPr>
          <w:i/>
          <w:lang w:val="hu-HU"/>
        </w:rPr>
        <w:t>(a helyi</w:t>
      </w:r>
    </w:p>
    <w:p w:rsidR="00821BE3" w:rsidRDefault="00821BE3" w:rsidP="00821BE3">
      <w:pPr>
        <w:ind w:left="705" w:firstLine="4"/>
        <w:jc w:val="both"/>
        <w:rPr>
          <w:i/>
          <w:lang w:val="hu-HU"/>
        </w:rPr>
      </w:pPr>
      <w:r>
        <w:rPr>
          <w:i/>
          <w:lang w:val="hu-HU"/>
        </w:rPr>
        <w:t xml:space="preserve">   önkormányzati egység szerzi be). </w:t>
      </w:r>
    </w:p>
    <w:p w:rsidR="00821BE3" w:rsidRDefault="00821BE3" w:rsidP="00821BE3">
      <w:pPr>
        <w:jc w:val="both"/>
        <w:rPr>
          <w:lang w:val="hu-HU"/>
        </w:rPr>
      </w:pPr>
      <w:r>
        <w:rPr>
          <w:i/>
          <w:lang w:val="hu-HU"/>
        </w:rPr>
        <w:t xml:space="preserve">          </w:t>
      </w:r>
      <w:r>
        <w:rPr>
          <w:lang w:val="hu-HU"/>
        </w:rPr>
        <w:t xml:space="preserve"> 8. Bizonylatot a nyilvános ingatlan-nyilvántartóból, amellyel bizonyítja a mezőgazdasági</w:t>
      </w:r>
    </w:p>
    <w:p w:rsidR="00821BE3" w:rsidRDefault="00821BE3" w:rsidP="00821BE3">
      <w:pPr>
        <w:jc w:val="both"/>
        <w:rPr>
          <w:lang w:val="hu-HU"/>
        </w:rPr>
      </w:pPr>
      <w:r>
        <w:rPr>
          <w:lang w:val="hu-HU"/>
        </w:rPr>
        <w:t xml:space="preserve">               földterület teljes  felületét,  amely  a kérelem  benyújtójához kapcsolódó személyek</w:t>
      </w:r>
    </w:p>
    <w:p w:rsidR="00D2054A" w:rsidRDefault="00821BE3" w:rsidP="00821BE3">
      <w:pPr>
        <w:jc w:val="both"/>
        <w:rPr>
          <w:i/>
          <w:lang w:val="hu-HU"/>
        </w:rPr>
      </w:pPr>
      <w:r>
        <w:rPr>
          <w:lang w:val="hu-HU"/>
        </w:rPr>
        <w:t xml:space="preserve">               tulajdonában van </w:t>
      </w:r>
      <w:r>
        <w:rPr>
          <w:i/>
          <w:lang w:val="hu-HU"/>
        </w:rPr>
        <w:t xml:space="preserve">(a helyi önkormányzati egység szerzi be, a 6. pont szerinti személyek </w:t>
      </w:r>
    </w:p>
    <w:p w:rsidR="00721CAD" w:rsidRDefault="00D2054A" w:rsidP="00D2054A">
      <w:pPr>
        <w:jc w:val="both"/>
        <w:rPr>
          <w:lang w:val="hu-HU"/>
        </w:rPr>
      </w:pPr>
      <w:r>
        <w:rPr>
          <w:i/>
          <w:lang w:val="hu-HU"/>
        </w:rPr>
        <w:t xml:space="preserve">               </w:t>
      </w:r>
      <w:r w:rsidR="00821BE3">
        <w:rPr>
          <w:i/>
          <w:lang w:val="hu-HU"/>
        </w:rPr>
        <w:t xml:space="preserve">jegyzékébe való betekintést követően, </w:t>
      </w:r>
      <w:r w:rsidR="00821BE3" w:rsidRPr="00821BE3">
        <w:rPr>
          <w:i/>
          <w:lang w:val="hu-HU"/>
        </w:rPr>
        <w:t>a</w:t>
      </w:r>
      <w:r>
        <w:rPr>
          <w:i/>
          <w:lang w:val="hu-HU"/>
        </w:rPr>
        <w:t>melyet a  kérelem benyújtója küld</w:t>
      </w:r>
      <w:r w:rsidR="00821BE3" w:rsidRPr="00821BE3">
        <w:rPr>
          <w:i/>
          <w:lang w:val="hu-HU"/>
        </w:rPr>
        <w:t xml:space="preserve"> meg</w:t>
      </w:r>
      <w:r w:rsidR="00821BE3">
        <w:rPr>
          <w:i/>
          <w:lang w:val="hu-HU"/>
        </w:rPr>
        <w:t xml:space="preserve"> ), 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>A mezőgazdasági földterületekről szóló törvény 64a. szakaszának 17. bekezdése</w:t>
      </w:r>
      <w:r w:rsidR="00D2054A">
        <w:rPr>
          <w:lang w:val="hu-HU"/>
        </w:rPr>
        <w:t xml:space="preserve"> szerinti minden korlátozás </w:t>
      </w:r>
      <w:r w:rsidR="001225E9">
        <w:rPr>
          <w:lang w:val="hu-HU"/>
        </w:rPr>
        <w:t xml:space="preserve">(szerződés más személyekkel, </w:t>
      </w:r>
      <w:r>
        <w:rPr>
          <w:lang w:val="hu-HU"/>
        </w:rPr>
        <w:t>a mezőgazdasági földterület tulajdona, a mezőgazdasági földterület kapcsolódó személyeinek tulajdona, az állami tulajdonú mezőgazdasági földterület bérlete), a helyi önkormányzati egység te</w:t>
      </w:r>
      <w:r w:rsidR="001225E9">
        <w:rPr>
          <w:lang w:val="hu-HU"/>
        </w:rPr>
        <w:t xml:space="preserve">rületére vonatkozik, amelyen a </w:t>
      </w:r>
      <w:r>
        <w:rPr>
          <w:lang w:val="hu-HU"/>
        </w:rPr>
        <w:t>létesítmény, illetve a jószág tart</w:t>
      </w:r>
      <w:r w:rsidR="00D2054A">
        <w:rPr>
          <w:lang w:val="hu-HU"/>
        </w:rPr>
        <w:t>ózkodik.</w:t>
      </w:r>
      <w:r>
        <w:rPr>
          <w:lang w:val="hu-HU"/>
        </w:rPr>
        <w:t xml:space="preserve"> </w:t>
      </w:r>
    </w:p>
    <w:p w:rsidR="00567805" w:rsidRDefault="00567805">
      <w:pPr>
        <w:ind w:left="709" w:firstLine="709"/>
        <w:jc w:val="both"/>
        <w:rPr>
          <w:b/>
          <w:i/>
          <w:u w:val="single"/>
          <w:lang w:val="hu-HU"/>
        </w:rPr>
      </w:pPr>
      <w:r>
        <w:rPr>
          <w:b/>
          <w:u w:val="single"/>
          <w:lang w:val="hu-HU"/>
        </w:rPr>
        <w:t xml:space="preserve">Megjegyzés: </w:t>
      </w:r>
      <w:r>
        <w:rPr>
          <w:u w:val="single"/>
          <w:lang w:val="hu-HU"/>
        </w:rPr>
        <w:t xml:space="preserve">Minden érdekelt személy az előbérleti  jog megvalósítását illetően s mezőgazdasági infrastruktúra alapján köteles határidőben, </w:t>
      </w:r>
      <w:r w:rsidR="00BC3C20">
        <w:rPr>
          <w:b/>
          <w:i/>
          <w:u w:val="single"/>
          <w:lang w:val="hu-HU"/>
        </w:rPr>
        <w:t>de  legkésőbb 2019</w:t>
      </w:r>
      <w:r>
        <w:rPr>
          <w:b/>
          <w:i/>
          <w:u w:val="single"/>
          <w:lang w:val="hu-HU"/>
        </w:rPr>
        <w:t>. szeptember 1-jéig</w:t>
      </w:r>
      <w:r>
        <w:rPr>
          <w:u w:val="single"/>
          <w:lang w:val="hu-HU"/>
        </w:rPr>
        <w:t xml:space="preserve">  </w:t>
      </w:r>
      <w:r>
        <w:rPr>
          <w:b/>
          <w:u w:val="single"/>
          <w:lang w:val="hu-HU"/>
        </w:rPr>
        <w:t xml:space="preserve">benyújtani   a  </w:t>
      </w:r>
      <w:r>
        <w:rPr>
          <w:b/>
          <w:i/>
          <w:u w:val="single"/>
          <w:lang w:val="hu-HU"/>
        </w:rPr>
        <w:t xml:space="preserve">kérelmet  a  Köztársasági Mezőgazdasági Felügyelőség kiszállására, </w:t>
      </w:r>
      <w:r>
        <w:rPr>
          <w:u w:val="single"/>
          <w:lang w:val="hu-HU"/>
        </w:rPr>
        <w:t xml:space="preserve">illetve az előbérleti jog   megvalósítására  az állattenyésztés alapján a </w:t>
      </w:r>
      <w:r>
        <w:rPr>
          <w:b/>
          <w:i/>
          <w:u w:val="single"/>
          <w:lang w:val="hu-HU"/>
        </w:rPr>
        <w:t>kérelmet  a  Köztársasági Állategészségügyi Felügyelőség  kiszállására, legkésőbb 2</w:t>
      </w:r>
      <w:r w:rsidR="00BC3C20">
        <w:rPr>
          <w:b/>
          <w:i/>
          <w:u w:val="single"/>
          <w:lang w:val="hu-HU"/>
        </w:rPr>
        <w:t>019</w:t>
      </w:r>
      <w:r>
        <w:rPr>
          <w:b/>
          <w:i/>
          <w:u w:val="single"/>
          <w:lang w:val="hu-HU"/>
        </w:rPr>
        <w:t>. szeptember  1-jéig.</w:t>
      </w:r>
    </w:p>
    <w:p w:rsidR="00567805" w:rsidRPr="00567805" w:rsidRDefault="00567805">
      <w:pPr>
        <w:ind w:left="709" w:firstLine="709"/>
        <w:jc w:val="both"/>
        <w:rPr>
          <w:i/>
          <w:lang w:val="hu-HU"/>
        </w:rPr>
      </w:pPr>
      <w:r>
        <w:rPr>
          <w:lang w:val="hu-HU"/>
        </w:rPr>
        <w:t>A Köztársasági Mezőgazdasági  Felügyelőség   jegyzőkönyve  alkotó része  a</w:t>
      </w:r>
      <w:r w:rsidR="00BC3C20">
        <w:rPr>
          <w:lang w:val="hu-HU"/>
        </w:rPr>
        <w:t xml:space="preserve">  dokumentációnak, amelyet  2019</w:t>
      </w:r>
      <w:r>
        <w:rPr>
          <w:lang w:val="hu-HU"/>
        </w:rPr>
        <w:t>. október 31-éig kell  megküldeni, és   kötelezően tartalmazza   a pontosan felsorolt  kataszteri parcellákat,  vagy parcellarészeket,  amelyeken  megállapították   az öntözőrendszer,  a  lecsapoló,  a  halastó, a mezőgazdasági létesítmény,  az üvegház, a melegház,  valamint  a gyümölcsös  és  szőlőskert</w:t>
      </w:r>
      <w:r w:rsidR="000D382B">
        <w:rPr>
          <w:lang w:val="hu-HU"/>
        </w:rPr>
        <w:t xml:space="preserve"> működését.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>Az I. rész 2. és</w:t>
      </w:r>
      <w:r w:rsidR="00D2054A">
        <w:rPr>
          <w:lang w:val="hu-HU"/>
        </w:rPr>
        <w:t xml:space="preserve"> 4. pontja, illetve a II. rész 2</w:t>
      </w:r>
      <w:r>
        <w:rPr>
          <w:lang w:val="hu-HU"/>
        </w:rPr>
        <w:t>., 7. és 8. pontja  szerinti  dokumentációt a helyi önko</w:t>
      </w:r>
      <w:r w:rsidR="00FB4F50">
        <w:rPr>
          <w:lang w:val="hu-HU"/>
        </w:rPr>
        <w:t>rmányzati egység  legkésőbb 2019</w:t>
      </w:r>
      <w:r>
        <w:rPr>
          <w:lang w:val="hu-HU"/>
        </w:rPr>
        <w:t xml:space="preserve">.  november  30-áig szerzi be. </w:t>
      </w:r>
    </w:p>
    <w:p w:rsidR="00E12B0E" w:rsidRDefault="00E12B0E" w:rsidP="00FB4F50">
      <w:pPr>
        <w:ind w:left="709" w:firstLine="709"/>
        <w:jc w:val="both"/>
        <w:rPr>
          <w:lang w:val="hu-HU"/>
        </w:rPr>
      </w:pPr>
      <w:r>
        <w:rPr>
          <w:lang w:val="hu-HU"/>
        </w:rPr>
        <w:t xml:space="preserve">Megjegyezzük, hogy a személyek esetében, akik eleget tesznek az előbérleti jog érvényesítésének állattenyésztés alapján, összhangban a jelen nyilvános felhívással, az állami tulajdonban levő mezőgazdasági földterület felületének meghatározása a  mezőgazdasági földterület védelme, rendezése és használata éves programjában, oly módon történik, hogy a terület, amely  meg lett állapítva számukra a  feltételes  jószágszám  alapján  a Köztársasági Állategészségügyi Felügyelő jegyzőkönyve szerint, csökken a  mezőgazdasági földterületet illetően, összhangban a mezőgazdasági földterületekről szóló törvény 64a. szakaszának 17. bekezdésével összhangban. </w:t>
      </w:r>
    </w:p>
    <w:p w:rsidR="00E12B0E" w:rsidRDefault="00E12B0E">
      <w:pPr>
        <w:ind w:left="709" w:firstLine="709"/>
        <w:jc w:val="both"/>
        <w:rPr>
          <w:b/>
          <w:lang w:val="hu-HU"/>
        </w:rPr>
      </w:pPr>
      <w:r>
        <w:rPr>
          <w:lang w:val="hu-HU"/>
        </w:rPr>
        <w:t xml:space="preserve">Minden dokumentációt, amelyet a jelen nyilvános felhívás alapján küldenek meg,  </w:t>
      </w:r>
      <w:r w:rsidRPr="00E12B0E">
        <w:rPr>
          <w:b/>
          <w:lang w:val="hu-HU"/>
        </w:rPr>
        <w:t>ugyanazon jogi vagy természetes személyre kell, hogy szóljon</w:t>
      </w:r>
      <w:r>
        <w:rPr>
          <w:lang w:val="hu-HU"/>
        </w:rPr>
        <w:t xml:space="preserve">, aki hordozója vagy tagja a regisztrált mezőgazdasági birtoknak és </w:t>
      </w:r>
      <w:r>
        <w:rPr>
          <w:b/>
          <w:lang w:val="hu-HU"/>
        </w:rPr>
        <w:t xml:space="preserve">hitelesítve és aláírva kell, hogy legyen a hatásköri szerv által, amely az iratot kiadja. </w:t>
      </w:r>
    </w:p>
    <w:p w:rsidR="00D921DC" w:rsidRDefault="007D1FE1" w:rsidP="001B3A75">
      <w:pPr>
        <w:ind w:left="709" w:firstLine="716"/>
        <w:jc w:val="both"/>
        <w:rPr>
          <w:lang w:val="hu-HU"/>
        </w:rPr>
      </w:pPr>
      <w:r>
        <w:rPr>
          <w:b/>
          <w:lang w:val="hu-HU"/>
        </w:rPr>
        <w:t xml:space="preserve">Amennyiben a </w:t>
      </w:r>
      <w:r w:rsidR="00D921DC">
        <w:rPr>
          <w:b/>
          <w:lang w:val="hu-HU"/>
        </w:rPr>
        <w:t>jogi  vagy természetes személy több</w:t>
      </w:r>
      <w:r w:rsidR="001B3A75">
        <w:rPr>
          <w:b/>
          <w:lang w:val="hu-HU"/>
        </w:rPr>
        <w:t>fajta  jószágot tart</w:t>
      </w:r>
      <w:r w:rsidR="00D921DC">
        <w:rPr>
          <w:b/>
          <w:lang w:val="hu-HU"/>
        </w:rPr>
        <w:t xml:space="preserve"> </w:t>
      </w:r>
      <w:r w:rsidR="001B3A75">
        <w:rPr>
          <w:b/>
          <w:lang w:val="hu-HU"/>
        </w:rPr>
        <w:t>,  minden  jószágfajtára külön igazolást, illetve a II. rész 3. pontja szerinti jegyzőkönyvet nyújt be</w:t>
      </w:r>
      <w:r>
        <w:rPr>
          <w:b/>
          <w:lang w:val="hu-HU"/>
        </w:rPr>
        <w:t>.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 xml:space="preserve">A bérlet időszakára, amely hosszabb egy évnél, a bérleti díj befizetése mellett az első bérleti évre, a bérleti szerződés megkötése céljából szükséges megküldeni a fizetésbiztosítéki eszközt, amely lehet: az üzletviteli bank garanciája a mezőgazdasági földterület éves bérleti díja mértékéig vagy kezességi szerződés a minisztérium, mint  hitelező és a jogi személy, mint kezes között, valamint bizonyíték a letét befizetéséről egyéves bérleti díj mértékéig, mint a bérleti díj fizetésbiztosítéki eszköze, amelyet a  rendszeres fizetés esetén, mint kifizetett bérleti díjat tekintünk a bérlet utolsó évére vonatkozóan. 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 xml:space="preserve">Ha a kataszteri parcellák, amelyeket a személyeknek rendeltek el az előbérleti jog  alapján  megállapítást nyer, </w:t>
      </w:r>
      <w:r w:rsidR="0051174A">
        <w:rPr>
          <w:lang w:val="hu-HU"/>
        </w:rPr>
        <w:t xml:space="preserve">hogy a felület  változására kerül sor  bármelyik  törvényes alap szerint, a mezőgazdasági földterület </w:t>
      </w:r>
      <w:r w:rsidR="007D1FE1">
        <w:rPr>
          <w:lang w:val="hu-HU"/>
        </w:rPr>
        <w:t xml:space="preserve"> bérbeadásának  további eljárását</w:t>
      </w:r>
      <w:r w:rsidR="0051174A">
        <w:rPr>
          <w:lang w:val="hu-HU"/>
        </w:rPr>
        <w:t xml:space="preserve"> az előbérleti jog alapján csak az így megállapított </w:t>
      </w:r>
      <w:r w:rsidR="00CE17C6">
        <w:rPr>
          <w:lang w:val="hu-HU"/>
        </w:rPr>
        <w:t xml:space="preserve">föld  felületére kell  lefolytatni. </w:t>
      </w:r>
    </w:p>
    <w:p w:rsidR="00E12B0E" w:rsidRPr="00446C87" w:rsidRDefault="007D1FE1">
      <w:pPr>
        <w:ind w:left="709" w:firstLine="709"/>
        <w:jc w:val="both"/>
      </w:pPr>
      <w:r>
        <w:rPr>
          <w:lang w:val="hu-HU"/>
        </w:rPr>
        <w:t xml:space="preserve">A kérelem </w:t>
      </w:r>
      <w:r w:rsidR="00E12B0E">
        <w:rPr>
          <w:lang w:val="hu-HU"/>
        </w:rPr>
        <w:t>űrlapját át</w:t>
      </w:r>
      <w:r>
        <w:rPr>
          <w:lang w:val="hu-HU"/>
        </w:rPr>
        <w:t xml:space="preserve">vehetik minden </w:t>
      </w:r>
      <w:r w:rsidR="00E12B0E">
        <w:rPr>
          <w:lang w:val="hu-HU"/>
        </w:rPr>
        <w:t>munkanapon 7-től 15 óráig a Zentai Községi Közigazgatási Hivatal gazdasági és helyi gazdaságfejlesztési alosztály</w:t>
      </w:r>
      <w:r w:rsidR="00CE17C6">
        <w:rPr>
          <w:lang w:val="hu-HU"/>
        </w:rPr>
        <w:t>a</w:t>
      </w:r>
      <w:r w:rsidR="00E12B0E">
        <w:rPr>
          <w:lang w:val="hu-HU"/>
        </w:rPr>
        <w:t xml:space="preserve"> helyiségeiben,  </w:t>
      </w:r>
      <w:r w:rsidR="00E12B0E">
        <w:rPr>
          <w:lang w:val="hu-HU"/>
        </w:rPr>
        <w:lastRenderedPageBreak/>
        <w:t xml:space="preserve">Zentán, a Fő tér 1. sz. alatti címen, II. emelet, 76-os számú iroda, vagy a </w:t>
      </w:r>
      <w:hyperlink r:id="rId5" w:history="1">
        <w:r w:rsidR="00E12B0E">
          <w:rPr>
            <w:rStyle w:val="Hyperlink"/>
            <w:lang w:val="hu-HU"/>
          </w:rPr>
          <w:t>www.zenta-senta.co.rs</w:t>
        </w:r>
      </w:hyperlink>
      <w:r w:rsidR="00E12B0E">
        <w:rPr>
          <w:lang w:val="hu-HU"/>
        </w:rPr>
        <w:t xml:space="preserve"> honlapról. </w:t>
      </w:r>
    </w:p>
    <w:p w:rsidR="000D382B" w:rsidRDefault="000D382B">
      <w:pPr>
        <w:ind w:left="709" w:firstLine="709"/>
        <w:jc w:val="both"/>
        <w:rPr>
          <w:b/>
          <w:lang w:val="hu-HU"/>
        </w:rPr>
      </w:pP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b/>
          <w:lang w:val="hu-HU"/>
        </w:rPr>
        <w:t>A kérelmek és a jelen nyilvános felhívásban szereplő szükséges dokumentáció</w:t>
      </w:r>
      <w:r w:rsidR="00FB4F50">
        <w:rPr>
          <w:b/>
          <w:lang w:val="hu-HU"/>
        </w:rPr>
        <w:t xml:space="preserve"> megküldésének a határideje 2019</w:t>
      </w:r>
      <w:r>
        <w:rPr>
          <w:b/>
          <w:lang w:val="hu-HU"/>
        </w:rPr>
        <w:t>. október 31-e.</w:t>
      </w:r>
      <w:r w:rsidR="00CE17C6">
        <w:rPr>
          <w:lang w:val="hu-HU"/>
        </w:rPr>
        <w:t xml:space="preserve"> A jelen </w:t>
      </w:r>
      <w:r>
        <w:rPr>
          <w:lang w:val="hu-HU"/>
        </w:rPr>
        <w:t xml:space="preserve">nyilvános felhívásban  meghatározott dátum letelte után érkezett kérelmeket késedelmesnek tekintjük, és  a  bizottság azt  visszaadja a benyújtónak bontatlanul. 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>A kérelmet a szükséges  dokumentációval közvetlenül az iktatóban vagy  posta útján, zárt borítékban kell megküldeni az elülső felén a jelzéssel: Kérelem az előbérleti  jog érvényesítésére, az infrastruktúra tulajdona alapján a</w:t>
      </w:r>
      <w:r w:rsidR="00FB4F50">
        <w:rPr>
          <w:lang w:val="hu-HU"/>
        </w:rPr>
        <w:t xml:space="preserve"> 2020</w:t>
      </w:r>
      <w:r w:rsidR="00CE17C6">
        <w:rPr>
          <w:lang w:val="hu-HU"/>
        </w:rPr>
        <w:t>. évre vonatkozóan, vagy  k</w:t>
      </w:r>
      <w:r>
        <w:rPr>
          <w:lang w:val="hu-HU"/>
        </w:rPr>
        <w:t>érelem az előbérleti jog érvényesítésére, a</w:t>
      </w:r>
      <w:r w:rsidR="00FB4F50">
        <w:rPr>
          <w:lang w:val="hu-HU"/>
        </w:rPr>
        <w:t>z állattenyésztés alapján a 2020</w:t>
      </w:r>
      <w:r>
        <w:rPr>
          <w:lang w:val="hu-HU"/>
        </w:rPr>
        <w:t xml:space="preserve">. évre vonatkozóan,  </w:t>
      </w:r>
      <w:r w:rsidRPr="000D382B">
        <w:rPr>
          <w:b/>
          <w:i/>
          <w:lang w:val="hu-HU"/>
        </w:rPr>
        <w:t>Zenta község területén a  mezőgazdasági  földterületek védelme, rendezése és használata éves programjának kidolgozásában illetékes bizottságnak</w:t>
      </w:r>
      <w:r>
        <w:rPr>
          <w:i/>
          <w:lang w:val="hu-HU"/>
        </w:rPr>
        <w:t xml:space="preserve">, </w:t>
      </w:r>
      <w:r>
        <w:rPr>
          <w:lang w:val="hu-HU"/>
        </w:rPr>
        <w:t xml:space="preserve">a következő címre: Zentai </w:t>
      </w:r>
      <w:r w:rsidR="00CE17C6">
        <w:rPr>
          <w:lang w:val="hu-HU"/>
        </w:rPr>
        <w:t>Községi Közigazgatási Hivatal, g</w:t>
      </w:r>
      <w:r>
        <w:rPr>
          <w:lang w:val="hu-HU"/>
        </w:rPr>
        <w:t xml:space="preserve">azdasági </w:t>
      </w:r>
      <w:r w:rsidR="000D382B">
        <w:rPr>
          <w:lang w:val="hu-HU"/>
        </w:rPr>
        <w:t>és helyi gazdaságfejlesztési o</w:t>
      </w:r>
      <w:r>
        <w:rPr>
          <w:lang w:val="hu-HU"/>
        </w:rPr>
        <w:t xml:space="preserve">sztály,  Zenta, Fő tér 1. sz., a boríték hátuljára fel kell tüntetni a kérelem benyújtójának  a megnevezését / család- és utónevét és címét.  </w:t>
      </w:r>
    </w:p>
    <w:p w:rsidR="00E12B0E" w:rsidRPr="00903992" w:rsidRDefault="00E12B0E" w:rsidP="00903992">
      <w:pPr>
        <w:ind w:left="709" w:firstLine="709"/>
        <w:jc w:val="both"/>
      </w:pPr>
      <w:r>
        <w:rPr>
          <w:lang w:val="hu-HU"/>
        </w:rPr>
        <w:t>A kapcsolattartó személy a jelen nyilvános felhívással kapcsola</w:t>
      </w:r>
      <w:r w:rsidR="000D382B">
        <w:rPr>
          <w:lang w:val="hu-HU"/>
        </w:rPr>
        <w:t>tos minden információt illetően Kóródi Mihály</w:t>
      </w:r>
      <w:r>
        <w:rPr>
          <w:lang w:val="hu-HU"/>
        </w:rPr>
        <w:t xml:space="preserve">, telefon: 024/655-463, e-mail: </w:t>
      </w:r>
      <w:hyperlink r:id="rId6" w:history="1">
        <w:r w:rsidR="000D382B" w:rsidRPr="00A544F0">
          <w:rPr>
            <w:rStyle w:val="Hyperlink"/>
            <w:lang w:val="hu-HU"/>
          </w:rPr>
          <w:t>misi@zenta-senta.co.rs</w:t>
        </w:r>
      </w:hyperlink>
      <w:r>
        <w:rPr>
          <w:lang w:val="hu-HU"/>
        </w:rPr>
        <w:t xml:space="preserve"> vagy személyesen a Zentai Községi Közigazgatási Hivatal, gazdasági </w:t>
      </w:r>
      <w:r w:rsidR="000D382B">
        <w:rPr>
          <w:lang w:val="hu-HU"/>
        </w:rPr>
        <w:t>és helyi gazdaságfejlesztési o</w:t>
      </w:r>
      <w:r>
        <w:rPr>
          <w:lang w:val="hu-HU"/>
        </w:rPr>
        <w:t xml:space="preserve">sztály helyiségeiben, Zenta, Fő tér 1. sz., II. emelet, 76. sz. iroda. </w:t>
      </w:r>
    </w:p>
    <w:p w:rsidR="00E12B0E" w:rsidRDefault="00E12B0E">
      <w:pPr>
        <w:ind w:left="709" w:firstLine="709"/>
        <w:jc w:val="both"/>
        <w:rPr>
          <w:lang w:val="hu-HU"/>
        </w:rPr>
      </w:pPr>
      <w:r>
        <w:rPr>
          <w:lang w:val="hu-HU"/>
        </w:rPr>
        <w:t>A jelen nyilvános felhívást közzé kell tenni Zenta Község Hivatalos Lapjában, a Zentai Községi Közigazgatási Hivatal hirdetőtábláján</w:t>
      </w:r>
      <w:r w:rsidR="00903992">
        <w:rPr>
          <w:lang w:val="hu-HU"/>
        </w:rPr>
        <w:t>,</w:t>
      </w:r>
      <w:r>
        <w:rPr>
          <w:lang w:val="hu-HU"/>
        </w:rPr>
        <w:t xml:space="preserve"> a helyi irodákban és Zenta község  hivatalos honlapján. </w:t>
      </w:r>
    </w:p>
    <w:p w:rsidR="00E12B0E" w:rsidRDefault="00E12B0E">
      <w:pPr>
        <w:ind w:left="709" w:firstLine="709"/>
        <w:jc w:val="both"/>
        <w:rPr>
          <w:lang w:val="hu-HU"/>
        </w:rPr>
      </w:pPr>
    </w:p>
    <w:p w:rsidR="00E12B0E" w:rsidRDefault="00E12B0E">
      <w:pPr>
        <w:ind w:left="709" w:firstLine="709"/>
        <w:jc w:val="both"/>
        <w:rPr>
          <w:lang w:val="hu-HU"/>
        </w:rPr>
      </w:pPr>
    </w:p>
    <w:p w:rsidR="00E12B0E" w:rsidRDefault="00E12B0E">
      <w:pPr>
        <w:ind w:left="720"/>
        <w:jc w:val="center"/>
        <w:rPr>
          <w:lang w:val="hu-HU"/>
        </w:rPr>
      </w:pPr>
      <w:r>
        <w:rPr>
          <w:lang w:val="hu-HU"/>
        </w:rPr>
        <w:t>Ceglédi Rudolf</w:t>
      </w:r>
    </w:p>
    <w:p w:rsidR="00E12B0E" w:rsidRDefault="00E12B0E">
      <w:pPr>
        <w:ind w:left="720"/>
        <w:jc w:val="center"/>
      </w:pPr>
      <w:r>
        <w:rPr>
          <w:lang w:val="hu-HU"/>
        </w:rPr>
        <w:t>A KÖZSÉG POLGÁRMESTERE</w:t>
      </w:r>
    </w:p>
    <w:sectPr w:rsidR="00E12B0E" w:rsidSect="0086309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  <w:lang w:val="hu-HU"/>
      </w:rPr>
    </w:lvl>
    <w:lvl w:ilvl="1">
      <w:start w:val="3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  <w:lang w:val="hu-HU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hu-H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lang w:val="hu-H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i/>
        <w:lang w:val="hu-HU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F22C52"/>
    <w:multiLevelType w:val="multilevel"/>
    <w:tmpl w:val="CE1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A0178"/>
    <w:multiLevelType w:val="hybridMultilevel"/>
    <w:tmpl w:val="97E84EA4"/>
    <w:lvl w:ilvl="0" w:tplc="B28AD24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CB71FE"/>
    <w:multiLevelType w:val="hybridMultilevel"/>
    <w:tmpl w:val="CE16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22B48"/>
    <w:multiLevelType w:val="hybridMultilevel"/>
    <w:tmpl w:val="58947786"/>
    <w:lvl w:ilvl="0" w:tplc="C658C412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6F8F02D3"/>
    <w:multiLevelType w:val="hybridMultilevel"/>
    <w:tmpl w:val="0318F278"/>
    <w:lvl w:ilvl="0" w:tplc="32C65AD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73FD0CF5"/>
    <w:multiLevelType w:val="hybridMultilevel"/>
    <w:tmpl w:val="9B5A4CF4"/>
    <w:lvl w:ilvl="0" w:tplc="AD1A60F0">
      <w:start w:val="3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3864"/>
    <w:rsid w:val="00003CB0"/>
    <w:rsid w:val="000234AE"/>
    <w:rsid w:val="000B2DA1"/>
    <w:rsid w:val="000B605E"/>
    <w:rsid w:val="000D382B"/>
    <w:rsid w:val="001225E9"/>
    <w:rsid w:val="001B3A75"/>
    <w:rsid w:val="00224F92"/>
    <w:rsid w:val="00261490"/>
    <w:rsid w:val="002B6004"/>
    <w:rsid w:val="0044522E"/>
    <w:rsid w:val="00446C87"/>
    <w:rsid w:val="004D7A5D"/>
    <w:rsid w:val="0051174A"/>
    <w:rsid w:val="00567805"/>
    <w:rsid w:val="00594067"/>
    <w:rsid w:val="005E3C78"/>
    <w:rsid w:val="006432EF"/>
    <w:rsid w:val="006C3864"/>
    <w:rsid w:val="006E0E36"/>
    <w:rsid w:val="006E4739"/>
    <w:rsid w:val="00721CAD"/>
    <w:rsid w:val="007D1FE1"/>
    <w:rsid w:val="00821BE3"/>
    <w:rsid w:val="00854E27"/>
    <w:rsid w:val="0086309E"/>
    <w:rsid w:val="00903992"/>
    <w:rsid w:val="009710BD"/>
    <w:rsid w:val="009B26C0"/>
    <w:rsid w:val="00A250FD"/>
    <w:rsid w:val="00A94211"/>
    <w:rsid w:val="00AE6EEF"/>
    <w:rsid w:val="00B974A6"/>
    <w:rsid w:val="00BC3C20"/>
    <w:rsid w:val="00CE17C6"/>
    <w:rsid w:val="00D2054A"/>
    <w:rsid w:val="00D921DC"/>
    <w:rsid w:val="00E12B0E"/>
    <w:rsid w:val="00E56B37"/>
    <w:rsid w:val="00EF6762"/>
    <w:rsid w:val="00F7286C"/>
    <w:rsid w:val="00F74EAF"/>
    <w:rsid w:val="00F7702F"/>
    <w:rsid w:val="00FB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09E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6309E"/>
    <w:rPr>
      <w:rFonts w:hint="default"/>
      <w:i/>
      <w:lang w:val="hu-HU"/>
    </w:rPr>
  </w:style>
  <w:style w:type="character" w:customStyle="1" w:styleId="WW8Num1z1">
    <w:name w:val="WW8Num1z1"/>
    <w:rsid w:val="0086309E"/>
    <w:rPr>
      <w:rFonts w:ascii="Times New Roman" w:hAnsi="Times New Roman" w:cs="Times New Roman" w:hint="default"/>
      <w:lang w:val="hu-HU"/>
    </w:rPr>
  </w:style>
  <w:style w:type="character" w:customStyle="1" w:styleId="WW8Num1z2">
    <w:name w:val="WW8Num1z2"/>
    <w:rsid w:val="0086309E"/>
  </w:style>
  <w:style w:type="character" w:customStyle="1" w:styleId="WW8Num1z3">
    <w:name w:val="WW8Num1z3"/>
    <w:rsid w:val="0086309E"/>
  </w:style>
  <w:style w:type="character" w:customStyle="1" w:styleId="WW8Num1z4">
    <w:name w:val="WW8Num1z4"/>
    <w:rsid w:val="0086309E"/>
  </w:style>
  <w:style w:type="character" w:customStyle="1" w:styleId="WW8Num1z5">
    <w:name w:val="WW8Num1z5"/>
    <w:rsid w:val="0086309E"/>
  </w:style>
  <w:style w:type="character" w:customStyle="1" w:styleId="WW8Num1z6">
    <w:name w:val="WW8Num1z6"/>
    <w:rsid w:val="0086309E"/>
  </w:style>
  <w:style w:type="character" w:customStyle="1" w:styleId="WW8Num1z7">
    <w:name w:val="WW8Num1z7"/>
    <w:rsid w:val="0086309E"/>
  </w:style>
  <w:style w:type="character" w:customStyle="1" w:styleId="WW8Num1z8">
    <w:name w:val="WW8Num1z8"/>
    <w:rsid w:val="0086309E"/>
  </w:style>
  <w:style w:type="character" w:customStyle="1" w:styleId="WW8Num2z0">
    <w:name w:val="WW8Num2z0"/>
    <w:rsid w:val="0086309E"/>
    <w:rPr>
      <w:rFonts w:ascii="Times New Roman" w:hAnsi="Times New Roman" w:cs="Times New Roman" w:hint="default"/>
      <w:lang w:val="hu-HU"/>
    </w:rPr>
  </w:style>
  <w:style w:type="character" w:customStyle="1" w:styleId="WW8Num3z0">
    <w:name w:val="WW8Num3z0"/>
    <w:rsid w:val="0086309E"/>
    <w:rPr>
      <w:rFonts w:eastAsia="Times New Roman" w:cs="Times New Roman" w:hint="default"/>
      <w:lang w:val="hu-HU"/>
    </w:rPr>
  </w:style>
  <w:style w:type="character" w:customStyle="1" w:styleId="WW8Num4z0">
    <w:name w:val="WW8Num4z0"/>
    <w:rsid w:val="0086309E"/>
    <w:rPr>
      <w:rFonts w:hint="default"/>
      <w:i/>
      <w:lang w:val="hu-HU"/>
    </w:rPr>
  </w:style>
  <w:style w:type="character" w:customStyle="1" w:styleId="WW8Num5z0">
    <w:name w:val="WW8Num5z0"/>
    <w:rsid w:val="0086309E"/>
  </w:style>
  <w:style w:type="character" w:customStyle="1" w:styleId="WW8Num5z1">
    <w:name w:val="WW8Num5z1"/>
    <w:rsid w:val="0086309E"/>
  </w:style>
  <w:style w:type="character" w:customStyle="1" w:styleId="WW8Num5z2">
    <w:name w:val="WW8Num5z2"/>
    <w:rsid w:val="0086309E"/>
  </w:style>
  <w:style w:type="character" w:customStyle="1" w:styleId="WW8Num5z3">
    <w:name w:val="WW8Num5z3"/>
    <w:rsid w:val="0086309E"/>
  </w:style>
  <w:style w:type="character" w:customStyle="1" w:styleId="WW8Num5z4">
    <w:name w:val="WW8Num5z4"/>
    <w:rsid w:val="0086309E"/>
  </w:style>
  <w:style w:type="character" w:customStyle="1" w:styleId="WW8Num5z5">
    <w:name w:val="WW8Num5z5"/>
    <w:rsid w:val="0086309E"/>
  </w:style>
  <w:style w:type="character" w:customStyle="1" w:styleId="WW8Num5z6">
    <w:name w:val="WW8Num5z6"/>
    <w:rsid w:val="0086309E"/>
  </w:style>
  <w:style w:type="character" w:customStyle="1" w:styleId="WW8Num5z7">
    <w:name w:val="WW8Num5z7"/>
    <w:rsid w:val="0086309E"/>
  </w:style>
  <w:style w:type="character" w:customStyle="1" w:styleId="WW8Num5z8">
    <w:name w:val="WW8Num5z8"/>
    <w:rsid w:val="0086309E"/>
  </w:style>
  <w:style w:type="character" w:customStyle="1" w:styleId="WW8Num2z1">
    <w:name w:val="WW8Num2z1"/>
    <w:rsid w:val="0086309E"/>
  </w:style>
  <w:style w:type="character" w:customStyle="1" w:styleId="WW8Num2z2">
    <w:name w:val="WW8Num2z2"/>
    <w:rsid w:val="0086309E"/>
  </w:style>
  <w:style w:type="character" w:customStyle="1" w:styleId="WW8Num2z3">
    <w:name w:val="WW8Num2z3"/>
    <w:rsid w:val="0086309E"/>
  </w:style>
  <w:style w:type="character" w:customStyle="1" w:styleId="WW8Num2z4">
    <w:name w:val="WW8Num2z4"/>
    <w:rsid w:val="0086309E"/>
  </w:style>
  <w:style w:type="character" w:customStyle="1" w:styleId="WW8Num2z5">
    <w:name w:val="WW8Num2z5"/>
    <w:rsid w:val="0086309E"/>
  </w:style>
  <w:style w:type="character" w:customStyle="1" w:styleId="WW8Num2z6">
    <w:name w:val="WW8Num2z6"/>
    <w:rsid w:val="0086309E"/>
  </w:style>
  <w:style w:type="character" w:customStyle="1" w:styleId="WW8Num2z7">
    <w:name w:val="WW8Num2z7"/>
    <w:rsid w:val="0086309E"/>
  </w:style>
  <w:style w:type="character" w:customStyle="1" w:styleId="WW8Num2z8">
    <w:name w:val="WW8Num2z8"/>
    <w:rsid w:val="0086309E"/>
  </w:style>
  <w:style w:type="character" w:customStyle="1" w:styleId="WW8Num3z1">
    <w:name w:val="WW8Num3z1"/>
    <w:rsid w:val="0086309E"/>
    <w:rPr>
      <w:rFonts w:ascii="Times New Roman" w:eastAsia="Times New Roman" w:hAnsi="Times New Roman" w:cs="Times New Roman" w:hint="default"/>
      <w:lang w:val="hu-HU"/>
    </w:rPr>
  </w:style>
  <w:style w:type="character" w:customStyle="1" w:styleId="WW8Num3z2">
    <w:name w:val="WW8Num3z2"/>
    <w:rsid w:val="0086309E"/>
  </w:style>
  <w:style w:type="character" w:customStyle="1" w:styleId="WW8Num3z3">
    <w:name w:val="WW8Num3z3"/>
    <w:rsid w:val="0086309E"/>
  </w:style>
  <w:style w:type="character" w:customStyle="1" w:styleId="WW8Num3z4">
    <w:name w:val="WW8Num3z4"/>
    <w:rsid w:val="0086309E"/>
  </w:style>
  <w:style w:type="character" w:customStyle="1" w:styleId="WW8Num3z5">
    <w:name w:val="WW8Num3z5"/>
    <w:rsid w:val="0086309E"/>
  </w:style>
  <w:style w:type="character" w:customStyle="1" w:styleId="WW8Num3z6">
    <w:name w:val="WW8Num3z6"/>
    <w:rsid w:val="0086309E"/>
  </w:style>
  <w:style w:type="character" w:customStyle="1" w:styleId="WW8Num3z7">
    <w:name w:val="WW8Num3z7"/>
    <w:rsid w:val="0086309E"/>
  </w:style>
  <w:style w:type="character" w:customStyle="1" w:styleId="WW8Num3z8">
    <w:name w:val="WW8Num3z8"/>
    <w:rsid w:val="0086309E"/>
  </w:style>
  <w:style w:type="character" w:customStyle="1" w:styleId="WW8Num4z1">
    <w:name w:val="WW8Num4z1"/>
    <w:rsid w:val="0086309E"/>
  </w:style>
  <w:style w:type="character" w:customStyle="1" w:styleId="WW8Num4z2">
    <w:name w:val="WW8Num4z2"/>
    <w:rsid w:val="0086309E"/>
  </w:style>
  <w:style w:type="character" w:customStyle="1" w:styleId="WW8Num4z3">
    <w:name w:val="WW8Num4z3"/>
    <w:rsid w:val="0086309E"/>
  </w:style>
  <w:style w:type="character" w:customStyle="1" w:styleId="WW8Num4z4">
    <w:name w:val="WW8Num4z4"/>
    <w:rsid w:val="0086309E"/>
  </w:style>
  <w:style w:type="character" w:customStyle="1" w:styleId="WW8Num4z5">
    <w:name w:val="WW8Num4z5"/>
    <w:rsid w:val="0086309E"/>
  </w:style>
  <w:style w:type="character" w:customStyle="1" w:styleId="WW8Num4z6">
    <w:name w:val="WW8Num4z6"/>
    <w:rsid w:val="0086309E"/>
  </w:style>
  <w:style w:type="character" w:customStyle="1" w:styleId="WW8Num4z7">
    <w:name w:val="WW8Num4z7"/>
    <w:rsid w:val="0086309E"/>
  </w:style>
  <w:style w:type="character" w:customStyle="1" w:styleId="WW8Num4z8">
    <w:name w:val="WW8Num4z8"/>
    <w:rsid w:val="0086309E"/>
  </w:style>
  <w:style w:type="character" w:customStyle="1" w:styleId="WW8Num6z0">
    <w:name w:val="WW8Num6z0"/>
    <w:rsid w:val="0086309E"/>
    <w:rPr>
      <w:rFonts w:ascii="Times New Roman" w:eastAsia="Times New Roman" w:hAnsi="Times New Roman" w:cs="Times New Roman" w:hint="default"/>
      <w:lang w:val="hu-HU"/>
    </w:rPr>
  </w:style>
  <w:style w:type="character" w:customStyle="1" w:styleId="WW8Num6z1">
    <w:name w:val="WW8Num6z1"/>
    <w:rsid w:val="0086309E"/>
    <w:rPr>
      <w:rFonts w:hint="default"/>
    </w:rPr>
  </w:style>
  <w:style w:type="character" w:customStyle="1" w:styleId="WW8Num6z2">
    <w:name w:val="WW8Num6z2"/>
    <w:rsid w:val="0086309E"/>
    <w:rPr>
      <w:rFonts w:ascii="Wingdings" w:hAnsi="Wingdings" w:cs="Wingdings" w:hint="default"/>
    </w:rPr>
  </w:style>
  <w:style w:type="character" w:customStyle="1" w:styleId="WW8Num6z3">
    <w:name w:val="WW8Num6z3"/>
    <w:rsid w:val="0086309E"/>
    <w:rPr>
      <w:rFonts w:ascii="Symbol" w:hAnsi="Symbol" w:cs="Symbol" w:hint="default"/>
    </w:rPr>
  </w:style>
  <w:style w:type="character" w:customStyle="1" w:styleId="WW8Num6z4">
    <w:name w:val="WW8Num6z4"/>
    <w:rsid w:val="0086309E"/>
    <w:rPr>
      <w:rFonts w:ascii="Courier New" w:hAnsi="Courier New" w:cs="Courier New" w:hint="default"/>
    </w:rPr>
  </w:style>
  <w:style w:type="character" w:customStyle="1" w:styleId="WW8Num7z0">
    <w:name w:val="WW8Num7z0"/>
    <w:rsid w:val="0086309E"/>
    <w:rPr>
      <w:rFonts w:hint="default"/>
      <w:lang w:val="hu-HU"/>
    </w:rPr>
  </w:style>
  <w:style w:type="character" w:customStyle="1" w:styleId="WW8Num7z1">
    <w:name w:val="WW8Num7z1"/>
    <w:rsid w:val="0086309E"/>
  </w:style>
  <w:style w:type="character" w:customStyle="1" w:styleId="WW8Num7z2">
    <w:name w:val="WW8Num7z2"/>
    <w:rsid w:val="0086309E"/>
  </w:style>
  <w:style w:type="character" w:customStyle="1" w:styleId="WW8Num7z3">
    <w:name w:val="WW8Num7z3"/>
    <w:rsid w:val="0086309E"/>
  </w:style>
  <w:style w:type="character" w:customStyle="1" w:styleId="WW8Num7z4">
    <w:name w:val="WW8Num7z4"/>
    <w:rsid w:val="0086309E"/>
  </w:style>
  <w:style w:type="character" w:customStyle="1" w:styleId="WW8Num7z5">
    <w:name w:val="WW8Num7z5"/>
    <w:rsid w:val="0086309E"/>
  </w:style>
  <w:style w:type="character" w:customStyle="1" w:styleId="WW8Num7z6">
    <w:name w:val="WW8Num7z6"/>
    <w:rsid w:val="0086309E"/>
  </w:style>
  <w:style w:type="character" w:customStyle="1" w:styleId="WW8Num7z7">
    <w:name w:val="WW8Num7z7"/>
    <w:rsid w:val="0086309E"/>
  </w:style>
  <w:style w:type="character" w:customStyle="1" w:styleId="WW8Num7z8">
    <w:name w:val="WW8Num7z8"/>
    <w:rsid w:val="0086309E"/>
  </w:style>
  <w:style w:type="character" w:customStyle="1" w:styleId="WW8Num8z0">
    <w:name w:val="WW8Num8z0"/>
    <w:rsid w:val="0086309E"/>
    <w:rPr>
      <w:rFonts w:hint="default"/>
    </w:rPr>
  </w:style>
  <w:style w:type="character" w:customStyle="1" w:styleId="WW8Num8z1">
    <w:name w:val="WW8Num8z1"/>
    <w:rsid w:val="0086309E"/>
  </w:style>
  <w:style w:type="character" w:customStyle="1" w:styleId="WW8Num8z2">
    <w:name w:val="WW8Num8z2"/>
    <w:rsid w:val="0086309E"/>
  </w:style>
  <w:style w:type="character" w:customStyle="1" w:styleId="WW8Num8z3">
    <w:name w:val="WW8Num8z3"/>
    <w:rsid w:val="0086309E"/>
  </w:style>
  <w:style w:type="character" w:customStyle="1" w:styleId="WW8Num8z4">
    <w:name w:val="WW8Num8z4"/>
    <w:rsid w:val="0086309E"/>
  </w:style>
  <w:style w:type="character" w:customStyle="1" w:styleId="WW8Num8z5">
    <w:name w:val="WW8Num8z5"/>
    <w:rsid w:val="0086309E"/>
  </w:style>
  <w:style w:type="character" w:customStyle="1" w:styleId="WW8Num8z6">
    <w:name w:val="WW8Num8z6"/>
    <w:rsid w:val="0086309E"/>
  </w:style>
  <w:style w:type="character" w:customStyle="1" w:styleId="WW8Num8z7">
    <w:name w:val="WW8Num8z7"/>
    <w:rsid w:val="0086309E"/>
  </w:style>
  <w:style w:type="character" w:customStyle="1" w:styleId="WW8Num8z8">
    <w:name w:val="WW8Num8z8"/>
    <w:rsid w:val="0086309E"/>
  </w:style>
  <w:style w:type="character" w:customStyle="1" w:styleId="WW8Num9z0">
    <w:name w:val="WW8Num9z0"/>
    <w:rsid w:val="0086309E"/>
    <w:rPr>
      <w:rFonts w:ascii="Symbol" w:hAnsi="Symbol" w:cs="Symbol" w:hint="default"/>
    </w:rPr>
  </w:style>
  <w:style w:type="character" w:customStyle="1" w:styleId="WW8Num9z1">
    <w:name w:val="WW8Num9z1"/>
    <w:rsid w:val="0086309E"/>
    <w:rPr>
      <w:rFonts w:ascii="Courier New" w:hAnsi="Courier New" w:cs="Courier New" w:hint="default"/>
    </w:rPr>
  </w:style>
  <w:style w:type="character" w:customStyle="1" w:styleId="WW8Num9z2">
    <w:name w:val="WW8Num9z2"/>
    <w:rsid w:val="0086309E"/>
    <w:rPr>
      <w:rFonts w:ascii="Wingdings" w:hAnsi="Wingdings" w:cs="Wingdings" w:hint="default"/>
    </w:rPr>
  </w:style>
  <w:style w:type="character" w:customStyle="1" w:styleId="WW8Num10z0">
    <w:name w:val="WW8Num10z0"/>
    <w:rsid w:val="0086309E"/>
    <w:rPr>
      <w:rFonts w:hint="default"/>
    </w:rPr>
  </w:style>
  <w:style w:type="character" w:customStyle="1" w:styleId="WW8Num10z1">
    <w:name w:val="WW8Num10z1"/>
    <w:rsid w:val="0086309E"/>
  </w:style>
  <w:style w:type="character" w:customStyle="1" w:styleId="WW8Num10z2">
    <w:name w:val="WW8Num10z2"/>
    <w:rsid w:val="0086309E"/>
  </w:style>
  <w:style w:type="character" w:customStyle="1" w:styleId="WW8Num10z3">
    <w:name w:val="WW8Num10z3"/>
    <w:rsid w:val="0086309E"/>
  </w:style>
  <w:style w:type="character" w:customStyle="1" w:styleId="WW8Num10z4">
    <w:name w:val="WW8Num10z4"/>
    <w:rsid w:val="0086309E"/>
  </w:style>
  <w:style w:type="character" w:customStyle="1" w:styleId="WW8Num10z5">
    <w:name w:val="WW8Num10z5"/>
    <w:rsid w:val="0086309E"/>
  </w:style>
  <w:style w:type="character" w:customStyle="1" w:styleId="WW8Num10z6">
    <w:name w:val="WW8Num10z6"/>
    <w:rsid w:val="0086309E"/>
  </w:style>
  <w:style w:type="character" w:customStyle="1" w:styleId="WW8Num10z7">
    <w:name w:val="WW8Num10z7"/>
    <w:rsid w:val="0086309E"/>
  </w:style>
  <w:style w:type="character" w:customStyle="1" w:styleId="WW8Num10z8">
    <w:name w:val="WW8Num10z8"/>
    <w:rsid w:val="0086309E"/>
  </w:style>
  <w:style w:type="character" w:customStyle="1" w:styleId="WW8Num11z0">
    <w:name w:val="WW8Num11z0"/>
    <w:rsid w:val="0086309E"/>
    <w:rPr>
      <w:rFonts w:hint="default"/>
      <w:i/>
      <w:lang w:val="hu-HU"/>
    </w:rPr>
  </w:style>
  <w:style w:type="character" w:customStyle="1" w:styleId="WW8Num11z1">
    <w:name w:val="WW8Num11z1"/>
    <w:rsid w:val="0086309E"/>
  </w:style>
  <w:style w:type="character" w:customStyle="1" w:styleId="WW8Num11z2">
    <w:name w:val="WW8Num11z2"/>
    <w:rsid w:val="0086309E"/>
  </w:style>
  <w:style w:type="character" w:customStyle="1" w:styleId="WW8Num11z3">
    <w:name w:val="WW8Num11z3"/>
    <w:rsid w:val="0086309E"/>
  </w:style>
  <w:style w:type="character" w:customStyle="1" w:styleId="WW8Num11z4">
    <w:name w:val="WW8Num11z4"/>
    <w:rsid w:val="0086309E"/>
  </w:style>
  <w:style w:type="character" w:customStyle="1" w:styleId="WW8Num11z5">
    <w:name w:val="WW8Num11z5"/>
    <w:rsid w:val="0086309E"/>
  </w:style>
  <w:style w:type="character" w:customStyle="1" w:styleId="WW8Num11z6">
    <w:name w:val="WW8Num11z6"/>
    <w:rsid w:val="0086309E"/>
  </w:style>
  <w:style w:type="character" w:customStyle="1" w:styleId="WW8Num11z7">
    <w:name w:val="WW8Num11z7"/>
    <w:rsid w:val="0086309E"/>
  </w:style>
  <w:style w:type="character" w:customStyle="1" w:styleId="WW8Num11z8">
    <w:name w:val="WW8Num11z8"/>
    <w:rsid w:val="0086309E"/>
  </w:style>
  <w:style w:type="character" w:customStyle="1" w:styleId="WW8Num12z0">
    <w:name w:val="WW8Num12z0"/>
    <w:rsid w:val="0086309E"/>
  </w:style>
  <w:style w:type="character" w:customStyle="1" w:styleId="WW8Num12z1">
    <w:name w:val="WW8Num12z1"/>
    <w:rsid w:val="0086309E"/>
  </w:style>
  <w:style w:type="character" w:customStyle="1" w:styleId="WW8Num12z2">
    <w:name w:val="WW8Num12z2"/>
    <w:rsid w:val="0086309E"/>
  </w:style>
  <w:style w:type="character" w:customStyle="1" w:styleId="WW8Num12z3">
    <w:name w:val="WW8Num12z3"/>
    <w:rsid w:val="0086309E"/>
  </w:style>
  <w:style w:type="character" w:customStyle="1" w:styleId="WW8Num12z4">
    <w:name w:val="WW8Num12z4"/>
    <w:rsid w:val="0086309E"/>
  </w:style>
  <w:style w:type="character" w:customStyle="1" w:styleId="WW8Num12z5">
    <w:name w:val="WW8Num12z5"/>
    <w:rsid w:val="0086309E"/>
  </w:style>
  <w:style w:type="character" w:customStyle="1" w:styleId="WW8Num12z6">
    <w:name w:val="WW8Num12z6"/>
    <w:rsid w:val="0086309E"/>
  </w:style>
  <w:style w:type="character" w:customStyle="1" w:styleId="WW8Num12z7">
    <w:name w:val="WW8Num12z7"/>
    <w:rsid w:val="0086309E"/>
  </w:style>
  <w:style w:type="character" w:customStyle="1" w:styleId="WW8Num12z8">
    <w:name w:val="WW8Num12z8"/>
    <w:rsid w:val="0086309E"/>
  </w:style>
  <w:style w:type="character" w:customStyle="1" w:styleId="WW8Num13z0">
    <w:name w:val="WW8Num13z0"/>
    <w:rsid w:val="0086309E"/>
  </w:style>
  <w:style w:type="character" w:customStyle="1" w:styleId="WW8Num13z1">
    <w:name w:val="WW8Num13z1"/>
    <w:rsid w:val="0086309E"/>
  </w:style>
  <w:style w:type="character" w:customStyle="1" w:styleId="WW8Num13z2">
    <w:name w:val="WW8Num13z2"/>
    <w:rsid w:val="0086309E"/>
  </w:style>
  <w:style w:type="character" w:customStyle="1" w:styleId="WW8Num13z3">
    <w:name w:val="WW8Num13z3"/>
    <w:rsid w:val="0086309E"/>
  </w:style>
  <w:style w:type="character" w:customStyle="1" w:styleId="WW8Num13z4">
    <w:name w:val="WW8Num13z4"/>
    <w:rsid w:val="0086309E"/>
  </w:style>
  <w:style w:type="character" w:customStyle="1" w:styleId="WW8Num13z5">
    <w:name w:val="WW8Num13z5"/>
    <w:rsid w:val="0086309E"/>
  </w:style>
  <w:style w:type="character" w:customStyle="1" w:styleId="WW8Num13z6">
    <w:name w:val="WW8Num13z6"/>
    <w:rsid w:val="0086309E"/>
  </w:style>
  <w:style w:type="character" w:customStyle="1" w:styleId="WW8Num13z7">
    <w:name w:val="WW8Num13z7"/>
    <w:rsid w:val="0086309E"/>
  </w:style>
  <w:style w:type="character" w:customStyle="1" w:styleId="WW8Num13z8">
    <w:name w:val="WW8Num13z8"/>
    <w:rsid w:val="0086309E"/>
  </w:style>
  <w:style w:type="character" w:customStyle="1" w:styleId="Bekezdsalapbettpusa1">
    <w:name w:val="Bekezdés alapbetűtípusa1"/>
    <w:rsid w:val="0086309E"/>
  </w:style>
  <w:style w:type="character" w:customStyle="1" w:styleId="Absatz-Standardschriftart">
    <w:name w:val="Absatz-Standardschriftart"/>
    <w:rsid w:val="0086309E"/>
  </w:style>
  <w:style w:type="character" w:customStyle="1" w:styleId="WW-Absatz-Standardschriftart">
    <w:name w:val="WW-Absatz-Standardschriftart"/>
    <w:rsid w:val="0086309E"/>
  </w:style>
  <w:style w:type="character" w:customStyle="1" w:styleId="Szmozsjelek">
    <w:name w:val="Számozásjelek"/>
    <w:rsid w:val="0086309E"/>
  </w:style>
  <w:style w:type="character" w:styleId="Hyperlink">
    <w:name w:val="Hyperlink"/>
    <w:basedOn w:val="Bekezdsalapbettpusa1"/>
    <w:rsid w:val="0086309E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630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86309E"/>
    <w:pPr>
      <w:spacing w:after="120"/>
    </w:pPr>
  </w:style>
  <w:style w:type="paragraph" w:styleId="List">
    <w:name w:val="List"/>
    <w:basedOn w:val="BodyText"/>
    <w:rsid w:val="0086309E"/>
  </w:style>
  <w:style w:type="paragraph" w:styleId="Caption">
    <w:name w:val="caption"/>
    <w:basedOn w:val="Normal"/>
    <w:qFormat/>
    <w:rsid w:val="0086309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86309E"/>
    <w:pPr>
      <w:suppressLineNumbers/>
    </w:pPr>
    <w:rPr>
      <w:rFonts w:cs="Arial"/>
    </w:rPr>
  </w:style>
  <w:style w:type="paragraph" w:customStyle="1" w:styleId="Cmsor">
    <w:name w:val="Címsor"/>
    <w:basedOn w:val="Normal"/>
    <w:next w:val="BodyText"/>
    <w:rsid w:val="008630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Felirat">
    <w:name w:val="Felirat"/>
    <w:basedOn w:val="Normal"/>
    <w:rsid w:val="0086309E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al"/>
    <w:rsid w:val="0086309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i@zenta-senta.co.rs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1855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 mezőgazdasági földterületről szóló törvény 64</vt:lpstr>
      <vt:lpstr>A mezőgazdasági földterületről szóló törvény 64</vt:lpstr>
    </vt:vector>
  </TitlesOfParts>
  <Company>Otthon</Company>
  <LinksUpToDate>false</LinksUpToDate>
  <CharactersWithSpaces>12405</CharactersWithSpaces>
  <SharedDoc>false</SharedDoc>
  <HLinks>
    <vt:vector size="12" baseType="variant"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mailto:mariaterezia@zenta-senta.co.rs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http://www.zenta-senta.co.rs/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mezőgazdasági földterületről szóló törvény 64</dc:title>
  <dc:creator>Admn</dc:creator>
  <cp:lastModifiedBy>gis5</cp:lastModifiedBy>
  <cp:revision>7</cp:revision>
  <cp:lastPrinted>2016-06-30T11:24:00Z</cp:lastPrinted>
  <dcterms:created xsi:type="dcterms:W3CDTF">2019-06-26T07:36:00Z</dcterms:created>
  <dcterms:modified xsi:type="dcterms:W3CDTF">2019-07-01T06:23:00Z</dcterms:modified>
</cp:coreProperties>
</file>